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93F90" w14:textId="08D793C2" w:rsidR="00AE42EB" w:rsidRPr="00AE42EB" w:rsidRDefault="00AE42EB" w:rsidP="006C6662">
      <w:pPr>
        <w:widowControl w:val="0"/>
        <w:autoSpaceDE w:val="0"/>
        <w:autoSpaceDN w:val="0"/>
        <w:adjustRightInd w:val="0"/>
        <w:jc w:val="center"/>
        <w:outlineLvl w:val="0"/>
        <w:rPr>
          <w:rFonts w:ascii="Times" w:hAnsi="Times" w:cs="Times"/>
          <w:b/>
          <w:bCs/>
          <w:sz w:val="40"/>
          <w:szCs w:val="40"/>
        </w:rPr>
      </w:pPr>
      <w:r w:rsidRPr="00AE42EB">
        <w:rPr>
          <w:rFonts w:ascii="Times" w:hAnsi="Times" w:cs="Times"/>
          <w:b/>
          <w:bCs/>
          <w:sz w:val="40"/>
          <w:szCs w:val="40"/>
        </w:rPr>
        <w:t xml:space="preserve">Poster Printer </w:t>
      </w:r>
      <w:r w:rsidR="006C6662">
        <w:rPr>
          <w:rFonts w:ascii="Times" w:hAnsi="Times" w:cs="Times"/>
          <w:b/>
          <w:bCs/>
          <w:sz w:val="40"/>
          <w:szCs w:val="40"/>
        </w:rPr>
        <w:t>–</w:t>
      </w:r>
      <w:r w:rsidRPr="00AE42EB">
        <w:rPr>
          <w:rFonts w:ascii="Times" w:hAnsi="Times" w:cs="Times"/>
          <w:b/>
          <w:bCs/>
          <w:sz w:val="40"/>
          <w:szCs w:val="40"/>
        </w:rPr>
        <w:t xml:space="preserve"> </w:t>
      </w:r>
      <w:r w:rsidR="006C6662">
        <w:rPr>
          <w:rFonts w:ascii="Times" w:hAnsi="Times" w:cs="Times"/>
          <w:b/>
          <w:bCs/>
          <w:sz w:val="40"/>
          <w:szCs w:val="40"/>
        </w:rPr>
        <w:t>Epson T5270</w:t>
      </w:r>
    </w:p>
    <w:p w14:paraId="10E824B9" w14:textId="4DC606F0" w:rsidR="00AE42EB" w:rsidRDefault="00AE42EB" w:rsidP="006C6662">
      <w:pPr>
        <w:widowControl w:val="0"/>
        <w:autoSpaceDE w:val="0"/>
        <w:autoSpaceDN w:val="0"/>
        <w:adjustRightInd w:val="0"/>
        <w:spacing w:before="240" w:after="120"/>
        <w:outlineLvl w:val="0"/>
        <w:rPr>
          <w:rFonts w:ascii="Times" w:hAnsi="Times" w:cs="Times"/>
          <w:b/>
          <w:bCs/>
          <w:sz w:val="36"/>
          <w:szCs w:val="36"/>
        </w:rPr>
      </w:pPr>
      <w:r w:rsidRPr="00AE42EB">
        <w:rPr>
          <w:rFonts w:ascii="Times" w:hAnsi="Times" w:cs="Times"/>
          <w:b/>
          <w:bCs/>
          <w:sz w:val="36"/>
          <w:szCs w:val="36"/>
        </w:rPr>
        <w:t>Usage</w:t>
      </w:r>
    </w:p>
    <w:p w14:paraId="31B66BA4" w14:textId="241470B3" w:rsidR="00DE7EAA" w:rsidRDefault="00DE7EAA" w:rsidP="00DE7EAA">
      <w:pPr>
        <w:widowControl w:val="0"/>
        <w:autoSpaceDE w:val="0"/>
        <w:autoSpaceDN w:val="0"/>
        <w:adjustRightInd w:val="0"/>
        <w:spacing w:before="240" w:after="120"/>
        <w:outlineLvl w:val="0"/>
        <w:rPr>
          <w:rFonts w:ascii="Times" w:hAnsi="Times" w:cs="Times"/>
          <w:bCs/>
        </w:rPr>
      </w:pPr>
      <w:r w:rsidRPr="00DE7EAA">
        <w:rPr>
          <w:rFonts w:ascii="Times" w:hAnsi="Times" w:cs="Times"/>
          <w:bCs/>
        </w:rPr>
        <w:t>The Poster Printer is an Epson T5270 that is 36" wide.  It uses roll paper so posters 36</w:t>
      </w:r>
      <w:r>
        <w:rPr>
          <w:rFonts w:ascii="Times" w:hAnsi="Times" w:cs="Times"/>
          <w:bCs/>
        </w:rPr>
        <w:t>”</w:t>
      </w:r>
      <w:r w:rsidRPr="00DE7EAA">
        <w:rPr>
          <w:rFonts w:ascii="Times" w:hAnsi="Times" w:cs="Times"/>
          <w:bCs/>
        </w:rPr>
        <w:t xml:space="preserve"> x N</w:t>
      </w:r>
      <w:r>
        <w:rPr>
          <w:rFonts w:ascii="Times" w:hAnsi="Times" w:cs="Times"/>
          <w:bCs/>
        </w:rPr>
        <w:t>”</w:t>
      </w:r>
      <w:r w:rsidRPr="00DE7EAA">
        <w:rPr>
          <w:rFonts w:ascii="Times" w:hAnsi="Times" w:cs="Times"/>
          <w:bCs/>
        </w:rPr>
        <w:t xml:space="preserve"> or N</w:t>
      </w:r>
      <w:r>
        <w:rPr>
          <w:rFonts w:ascii="Times" w:hAnsi="Times" w:cs="Times"/>
          <w:bCs/>
        </w:rPr>
        <w:t>”</w:t>
      </w:r>
      <w:r w:rsidRPr="00DE7EAA">
        <w:rPr>
          <w:rFonts w:ascii="Times" w:hAnsi="Times" w:cs="Times"/>
          <w:bCs/>
        </w:rPr>
        <w:t xml:space="preserve"> x 36</w:t>
      </w:r>
      <w:r>
        <w:rPr>
          <w:rFonts w:ascii="Times" w:hAnsi="Times" w:cs="Times"/>
          <w:bCs/>
        </w:rPr>
        <w:t>”</w:t>
      </w:r>
      <w:r w:rsidRPr="00DE7EAA">
        <w:rPr>
          <w:rFonts w:ascii="Times" w:hAnsi="Times" w:cs="Times"/>
          <w:bCs/>
        </w:rPr>
        <w:t xml:space="preserve"> can be printed.</w:t>
      </w:r>
      <w:r>
        <w:rPr>
          <w:rFonts w:ascii="Times" w:hAnsi="Times" w:cs="Times"/>
          <w:bCs/>
        </w:rPr>
        <w:t xml:space="preserve"> </w:t>
      </w:r>
    </w:p>
    <w:p w14:paraId="410500E6" w14:textId="4837466F" w:rsidR="00DE7EAA" w:rsidRPr="00AE42EB" w:rsidRDefault="00DE7EAA" w:rsidP="00DE7EAA">
      <w:pPr>
        <w:widowControl w:val="0"/>
        <w:autoSpaceDE w:val="0"/>
        <w:autoSpaceDN w:val="0"/>
        <w:adjustRightInd w:val="0"/>
        <w:spacing w:before="240" w:after="120"/>
        <w:outlineLvl w:val="0"/>
        <w:rPr>
          <w:rFonts w:ascii="Times" w:hAnsi="Times" w:cs="Times"/>
          <w:b/>
          <w:bCs/>
          <w:sz w:val="36"/>
          <w:szCs w:val="36"/>
        </w:rPr>
      </w:pPr>
      <w:r w:rsidRPr="00DE7EAA">
        <w:rPr>
          <w:rFonts w:ascii="Times" w:hAnsi="Times" w:cs="Times"/>
          <w:bCs/>
        </w:rPr>
        <w:t>The poster printer is a resource of the Lewis Group in CCE. It costs ~$60 in supplies to print a 3' x 4' paper poster. If you are not a Lewis Group member,</w:t>
      </w:r>
      <w:r>
        <w:rPr>
          <w:rFonts w:ascii="Times" w:hAnsi="Times" w:cs="Times"/>
          <w:bCs/>
        </w:rPr>
        <w:t xml:space="preserve"> </w:t>
      </w:r>
      <w:r w:rsidRPr="00DE7EAA">
        <w:rPr>
          <w:rFonts w:ascii="Times" w:hAnsi="Times" w:cs="Times"/>
          <w:bCs/>
        </w:rPr>
        <w:t xml:space="preserve">please contact Katherine Rinaldi who is in charge of the Poster Printer. You will need a PTA number to pay for the cost of printing the poster.  </w:t>
      </w:r>
      <w:r>
        <w:rPr>
          <w:rFonts w:ascii="Times" w:hAnsi="Times" w:cs="Times"/>
          <w:bCs/>
        </w:rPr>
        <w:t xml:space="preserve"> </w:t>
      </w:r>
      <w:r w:rsidRPr="00DE7EAA">
        <w:rPr>
          <w:rFonts w:ascii="Times" w:hAnsi="Times" w:cs="Times"/>
          <w:bCs/>
        </w:rPr>
        <w:t>The ink, paper and other supplies</w:t>
      </w:r>
      <w:r>
        <w:rPr>
          <w:rFonts w:ascii="Times" w:hAnsi="Times" w:cs="Times"/>
          <w:bCs/>
        </w:rPr>
        <w:t xml:space="preserve"> </w:t>
      </w:r>
      <w:r w:rsidRPr="00DE7EAA">
        <w:rPr>
          <w:rFonts w:ascii="Times" w:hAnsi="Times" w:cs="Times"/>
          <w:bCs/>
        </w:rPr>
        <w:t>are shown on the website</w:t>
      </w:r>
    </w:p>
    <w:p w14:paraId="7E23C654" w14:textId="77777777" w:rsidR="00AE42EB" w:rsidRPr="00AE42EB" w:rsidRDefault="00AE42EB" w:rsidP="006C6662">
      <w:pPr>
        <w:widowControl w:val="0"/>
        <w:autoSpaceDE w:val="0"/>
        <w:autoSpaceDN w:val="0"/>
        <w:adjustRightInd w:val="0"/>
        <w:spacing w:before="240" w:after="120"/>
        <w:outlineLvl w:val="0"/>
        <w:rPr>
          <w:rFonts w:ascii="Times" w:hAnsi="Times" w:cs="Times"/>
          <w:b/>
          <w:bCs/>
          <w:sz w:val="36"/>
          <w:szCs w:val="36"/>
        </w:rPr>
      </w:pPr>
      <w:r w:rsidRPr="00AE42EB">
        <w:rPr>
          <w:rFonts w:ascii="Times" w:hAnsi="Times" w:cs="Times"/>
          <w:b/>
          <w:bCs/>
          <w:sz w:val="36"/>
          <w:szCs w:val="36"/>
        </w:rPr>
        <w:t>Quick Start</w:t>
      </w:r>
    </w:p>
    <w:p w14:paraId="6F5CF87C" w14:textId="6D4C0787" w:rsidR="006903FF" w:rsidRPr="006903FF" w:rsidRDefault="00AE42EB" w:rsidP="006903FF">
      <w:pPr>
        <w:pStyle w:val="NormalWeb"/>
      </w:pPr>
      <w:r w:rsidRPr="00AE42EB">
        <w:rPr>
          <w:rFonts w:ascii="Times" w:hAnsi="Times" w:cs="Times"/>
        </w:rPr>
        <w:t xml:space="preserve">The </w:t>
      </w:r>
      <w:r w:rsidR="006C6662">
        <w:rPr>
          <w:rFonts w:ascii="Times" w:hAnsi="Times" w:cs="Times"/>
        </w:rPr>
        <w:t>Epson T5270</w:t>
      </w:r>
      <w:r w:rsidR="00C91BE1">
        <w:rPr>
          <w:rFonts w:ascii="Times" w:hAnsi="Times" w:cs="Times"/>
        </w:rPr>
        <w:t xml:space="preserve"> </w:t>
      </w:r>
      <w:r w:rsidRPr="00AE42EB">
        <w:rPr>
          <w:rFonts w:ascii="Times" w:hAnsi="Times" w:cs="Times"/>
        </w:rPr>
        <w:t xml:space="preserve">poster printer is directly attached to </w:t>
      </w:r>
      <w:r w:rsidR="009957F0">
        <w:rPr>
          <w:rFonts w:ascii="Times" w:hAnsi="Times" w:cs="Times"/>
        </w:rPr>
        <w:t>a laptop</w:t>
      </w:r>
      <w:r w:rsidRPr="00AE42EB">
        <w:rPr>
          <w:rFonts w:ascii="Times" w:hAnsi="Times" w:cs="Times"/>
        </w:rPr>
        <w:t xml:space="preserve"> in </w:t>
      </w:r>
      <w:r>
        <w:rPr>
          <w:rFonts w:ascii="Times" w:hAnsi="Times" w:cs="Times"/>
        </w:rPr>
        <w:t>B219</w:t>
      </w:r>
      <w:r w:rsidRPr="00AE42EB">
        <w:rPr>
          <w:rFonts w:ascii="Times" w:hAnsi="Times" w:cs="Times"/>
        </w:rPr>
        <w:t xml:space="preserve"> BI</w:t>
      </w:r>
      <w:r w:rsidR="009957F0">
        <w:rPr>
          <w:rFonts w:ascii="Times" w:hAnsi="Times" w:cs="Times"/>
        </w:rPr>
        <w:t xml:space="preserve"> running Windows </w:t>
      </w:r>
      <w:r w:rsidR="00BD43DB">
        <w:rPr>
          <w:rFonts w:ascii="Times" w:hAnsi="Times" w:cs="Times"/>
        </w:rPr>
        <w:t>10</w:t>
      </w:r>
      <w:r w:rsidR="009957F0">
        <w:rPr>
          <w:rFonts w:ascii="Times" w:hAnsi="Times" w:cs="Times"/>
        </w:rPr>
        <w:t>. You can only print fro</w:t>
      </w:r>
      <w:r w:rsidRPr="00AE42EB">
        <w:rPr>
          <w:rFonts w:ascii="Times" w:hAnsi="Times" w:cs="Times"/>
        </w:rPr>
        <w:t xml:space="preserve">m </w:t>
      </w:r>
      <w:r w:rsidR="00A62E07">
        <w:rPr>
          <w:rFonts w:ascii="Times" w:hAnsi="Times" w:cs="Times"/>
        </w:rPr>
        <w:t>this laptop</w:t>
      </w:r>
      <w:r w:rsidRPr="00AE42EB">
        <w:rPr>
          <w:rFonts w:ascii="Times" w:hAnsi="Times" w:cs="Times"/>
        </w:rPr>
        <w:t xml:space="preserve">. You </w:t>
      </w:r>
      <w:r w:rsidR="009957F0">
        <w:rPr>
          <w:rFonts w:ascii="Times" w:hAnsi="Times" w:cs="Times"/>
        </w:rPr>
        <w:t xml:space="preserve">can </w:t>
      </w:r>
      <w:r w:rsidRPr="00AE42EB">
        <w:rPr>
          <w:rFonts w:ascii="Times" w:hAnsi="Times" w:cs="Times"/>
        </w:rPr>
        <w:t xml:space="preserve">print directly from within PowerPoint or Acrobat to the </w:t>
      </w:r>
      <w:r w:rsidR="006C6662">
        <w:rPr>
          <w:rFonts w:ascii="Times" w:hAnsi="Times" w:cs="Times"/>
        </w:rPr>
        <w:t>Epson</w:t>
      </w:r>
      <w:r w:rsidRPr="00AE42EB">
        <w:rPr>
          <w:rFonts w:ascii="Times" w:hAnsi="Times" w:cs="Times"/>
        </w:rPr>
        <w:t xml:space="preserve">. </w:t>
      </w:r>
      <w:r w:rsidR="006903FF" w:rsidRPr="006903FF">
        <w:t xml:space="preserve">Note that </w:t>
      </w:r>
      <w:r w:rsidR="006903FF">
        <w:t>i</w:t>
      </w:r>
      <w:r w:rsidR="006903FF" w:rsidRPr="006903FF">
        <w:t xml:space="preserve">f an ink cartridge runs out while printing, you can </w:t>
      </w:r>
      <w:r w:rsidR="006903FF">
        <w:t xml:space="preserve">replace the ink cartridge with a new </w:t>
      </w:r>
      <w:r w:rsidR="00BD43DB">
        <w:t>cartridge</w:t>
      </w:r>
      <w:r w:rsidR="006903FF">
        <w:t xml:space="preserve"> and then </w:t>
      </w:r>
      <w:r w:rsidR="006903FF" w:rsidRPr="006903FF">
        <w:t>continue printing.</w:t>
      </w:r>
      <w:r w:rsidR="006903FF">
        <w:t xml:space="preserve"> Do not cancel your job if the ink runs out just change the cartridge!</w:t>
      </w:r>
      <w:r w:rsidR="006903FF" w:rsidRPr="006903FF">
        <w:t xml:space="preserve"> </w:t>
      </w:r>
    </w:p>
    <w:p w14:paraId="6C725ECC" w14:textId="2DAE5AAE" w:rsidR="00AE42EB" w:rsidRDefault="00AE42EB" w:rsidP="009957F0">
      <w:pPr>
        <w:pStyle w:val="ListParagraph"/>
        <w:widowControl w:val="0"/>
        <w:numPr>
          <w:ilvl w:val="0"/>
          <w:numId w:val="7"/>
        </w:numPr>
        <w:autoSpaceDE w:val="0"/>
        <w:autoSpaceDN w:val="0"/>
        <w:adjustRightInd w:val="0"/>
        <w:ind w:left="810"/>
        <w:rPr>
          <w:rFonts w:ascii="Times" w:hAnsi="Times" w:cs="Times"/>
        </w:rPr>
      </w:pPr>
      <w:r w:rsidRPr="009957F0">
        <w:rPr>
          <w:rFonts w:ascii="Times" w:hAnsi="Times" w:cs="Times"/>
        </w:rPr>
        <w:t xml:space="preserve">Put your file in the folder </w:t>
      </w:r>
      <w:r w:rsidRPr="009957F0">
        <w:rPr>
          <w:rFonts w:ascii="Times" w:hAnsi="Times" w:cs="Times"/>
          <w:b/>
          <w:bCs/>
        </w:rPr>
        <w:t>Posters</w:t>
      </w:r>
      <w:r w:rsidRPr="009957F0">
        <w:rPr>
          <w:rFonts w:ascii="Times" w:hAnsi="Times" w:cs="Times"/>
        </w:rPr>
        <w:t xml:space="preserve"> on the desktop.</w:t>
      </w:r>
    </w:p>
    <w:p w14:paraId="38D1659D" w14:textId="1562BE80" w:rsidR="00D0138A" w:rsidRDefault="00D0138A" w:rsidP="009957F0">
      <w:pPr>
        <w:pStyle w:val="ListParagraph"/>
        <w:widowControl w:val="0"/>
        <w:numPr>
          <w:ilvl w:val="0"/>
          <w:numId w:val="7"/>
        </w:numPr>
        <w:autoSpaceDE w:val="0"/>
        <w:autoSpaceDN w:val="0"/>
        <w:adjustRightInd w:val="0"/>
        <w:ind w:left="810"/>
        <w:rPr>
          <w:rFonts w:ascii="Times" w:hAnsi="Times" w:cs="Times"/>
        </w:rPr>
      </w:pPr>
      <w:r>
        <w:rPr>
          <w:rFonts w:ascii="Times" w:hAnsi="Times" w:cs="Times"/>
        </w:rPr>
        <w:t>Make sure the Poster Printer is on and awake.</w:t>
      </w:r>
    </w:p>
    <w:p w14:paraId="15FB2479" w14:textId="1D0E94C9" w:rsidR="00C43964" w:rsidRPr="00C43964" w:rsidRDefault="00C43964" w:rsidP="00C43964">
      <w:pPr>
        <w:pStyle w:val="ListParagraph"/>
        <w:widowControl w:val="0"/>
        <w:numPr>
          <w:ilvl w:val="0"/>
          <w:numId w:val="7"/>
        </w:numPr>
        <w:autoSpaceDE w:val="0"/>
        <w:autoSpaceDN w:val="0"/>
        <w:adjustRightInd w:val="0"/>
        <w:ind w:left="810"/>
        <w:rPr>
          <w:rFonts w:ascii="Times" w:hAnsi="Times" w:cs="Times"/>
        </w:rPr>
      </w:pPr>
      <w:r>
        <w:rPr>
          <w:rFonts w:ascii="Times" w:hAnsi="Times" w:cs="Times"/>
        </w:rPr>
        <w:t>Check the ink level, if any show a “!” icon replace the ink tank.</w:t>
      </w:r>
    </w:p>
    <w:p w14:paraId="577BEAB5" w14:textId="0832F577" w:rsidR="00C43964" w:rsidRDefault="008C3F08" w:rsidP="009957F0">
      <w:pPr>
        <w:pStyle w:val="ListParagraph"/>
        <w:widowControl w:val="0"/>
        <w:numPr>
          <w:ilvl w:val="0"/>
          <w:numId w:val="7"/>
        </w:numPr>
        <w:autoSpaceDE w:val="0"/>
        <w:autoSpaceDN w:val="0"/>
        <w:adjustRightInd w:val="0"/>
        <w:ind w:left="810"/>
        <w:rPr>
          <w:rFonts w:ascii="Times" w:hAnsi="Times" w:cs="Times"/>
        </w:rPr>
      </w:pPr>
      <w:bookmarkStart w:id="0" w:name="_GoBack"/>
      <w:r w:rsidRPr="00C43964">
        <w:rPr>
          <w:rFonts w:ascii="Times" w:hAnsi="Times" w:cs="Times"/>
          <w:noProof/>
        </w:rPr>
        <w:drawing>
          <wp:anchor distT="0" distB="0" distL="114300" distR="114300" simplePos="0" relativeHeight="251665408" behindDoc="1" locked="0" layoutInCell="1" allowOverlap="1" wp14:anchorId="21624144" wp14:editId="3DD6D278">
            <wp:simplePos x="0" y="0"/>
            <wp:positionH relativeFrom="column">
              <wp:posOffset>4585949</wp:posOffset>
            </wp:positionH>
            <wp:positionV relativeFrom="paragraph">
              <wp:posOffset>173043</wp:posOffset>
            </wp:positionV>
            <wp:extent cx="1276350" cy="933450"/>
            <wp:effectExtent l="0" t="0" r="6350" b="6350"/>
            <wp:wrapTight wrapText="bothSides">
              <wp:wrapPolygon edited="0">
                <wp:start x="0" y="0"/>
                <wp:lineTo x="0" y="21453"/>
                <wp:lineTo x="21493" y="21453"/>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76350" cy="933450"/>
                    </a:xfrm>
                    <a:prstGeom prst="rect">
                      <a:avLst/>
                    </a:prstGeom>
                  </pic:spPr>
                </pic:pic>
              </a:graphicData>
            </a:graphic>
            <wp14:sizeRelH relativeFrom="page">
              <wp14:pctWidth>0</wp14:pctWidth>
            </wp14:sizeRelH>
            <wp14:sizeRelV relativeFrom="page">
              <wp14:pctHeight>0</wp14:pctHeight>
            </wp14:sizeRelV>
          </wp:anchor>
        </w:drawing>
      </w:r>
      <w:bookmarkEnd w:id="0"/>
      <w:r w:rsidR="00C43964">
        <w:rPr>
          <w:rFonts w:ascii="Times" w:hAnsi="Times" w:cs="Times"/>
        </w:rPr>
        <w:t>If the Poster Printer has not been used in over a month</w:t>
      </w:r>
    </w:p>
    <w:p w14:paraId="363D5BE7" w14:textId="1BE4941D" w:rsidR="00C43964" w:rsidRDefault="00C43964" w:rsidP="00C43964">
      <w:pPr>
        <w:pStyle w:val="ListParagraph"/>
        <w:widowControl w:val="0"/>
        <w:numPr>
          <w:ilvl w:val="1"/>
          <w:numId w:val="7"/>
        </w:numPr>
        <w:autoSpaceDE w:val="0"/>
        <w:autoSpaceDN w:val="0"/>
        <w:adjustRightInd w:val="0"/>
        <w:rPr>
          <w:rFonts w:ascii="Times" w:hAnsi="Times" w:cs="Times"/>
        </w:rPr>
      </w:pPr>
      <w:r>
        <w:rPr>
          <w:rFonts w:ascii="Times" w:hAnsi="Times" w:cs="Times"/>
        </w:rPr>
        <w:t>Open the ink compartment and take out each ink tank hold it horizontal and shake it back and forth 30 times.</w:t>
      </w:r>
      <w:r w:rsidRPr="00C43964">
        <w:rPr>
          <w:noProof/>
        </w:rPr>
        <w:t xml:space="preserve"> </w:t>
      </w:r>
    </w:p>
    <w:p w14:paraId="7445490B" w14:textId="558D1BAA" w:rsidR="00C43964" w:rsidRDefault="00C43964" w:rsidP="00C43964">
      <w:pPr>
        <w:pStyle w:val="ListParagraph"/>
        <w:widowControl w:val="0"/>
        <w:numPr>
          <w:ilvl w:val="1"/>
          <w:numId w:val="7"/>
        </w:numPr>
        <w:autoSpaceDE w:val="0"/>
        <w:autoSpaceDN w:val="0"/>
        <w:adjustRightInd w:val="0"/>
        <w:rPr>
          <w:rFonts w:ascii="Times" w:hAnsi="Times" w:cs="Times"/>
        </w:rPr>
      </w:pPr>
      <w:r>
        <w:rPr>
          <w:rFonts w:ascii="Times" w:hAnsi="Times" w:cs="Times"/>
        </w:rPr>
        <w:t>Push the button on the printer with a scissor</w:t>
      </w:r>
      <w:r w:rsidR="00BD43DB">
        <w:rPr>
          <w:rFonts w:ascii="Times" w:hAnsi="Times" w:cs="Times"/>
        </w:rPr>
        <w:t>’</w:t>
      </w:r>
      <w:r>
        <w:rPr>
          <w:rFonts w:ascii="Times" w:hAnsi="Times" w:cs="Times"/>
        </w:rPr>
        <w:t>s icon. With the arrow ke</w:t>
      </w:r>
      <w:r w:rsidR="00BD43DB">
        <w:rPr>
          <w:rFonts w:ascii="Times" w:hAnsi="Times" w:cs="Times"/>
        </w:rPr>
        <w:t>y</w:t>
      </w:r>
      <w:r>
        <w:rPr>
          <w:rFonts w:ascii="Times" w:hAnsi="Times" w:cs="Times"/>
        </w:rPr>
        <w:t>s choose to eject some paper then have it cut off the end.</w:t>
      </w:r>
    </w:p>
    <w:p w14:paraId="7AAB9E75" w14:textId="1910C540" w:rsidR="00AE42EB" w:rsidRDefault="00AE42EB" w:rsidP="009957F0">
      <w:pPr>
        <w:pStyle w:val="ListParagraph"/>
        <w:widowControl w:val="0"/>
        <w:numPr>
          <w:ilvl w:val="0"/>
          <w:numId w:val="7"/>
        </w:numPr>
        <w:tabs>
          <w:tab w:val="left" w:pos="270"/>
          <w:tab w:val="left" w:pos="990"/>
        </w:tabs>
        <w:autoSpaceDE w:val="0"/>
        <w:autoSpaceDN w:val="0"/>
        <w:adjustRightInd w:val="0"/>
        <w:ind w:left="810"/>
        <w:rPr>
          <w:rFonts w:ascii="Times" w:hAnsi="Times" w:cs="Times"/>
          <w:u w:color="0000E9"/>
        </w:rPr>
      </w:pPr>
      <w:r w:rsidRPr="009957F0">
        <w:rPr>
          <w:rFonts w:ascii="Times" w:hAnsi="Times" w:cs="Times"/>
        </w:rPr>
        <w:t xml:space="preserve">Read </w:t>
      </w:r>
      <w:r w:rsidRPr="00215A81">
        <w:rPr>
          <w:rFonts w:ascii="Times" w:hAnsi="Times" w:cs="Times"/>
          <w:color w:val="0000E9"/>
          <w:u w:val="single" w:color="0000E9"/>
        </w:rPr>
        <w:t>Page size and margins</w:t>
      </w:r>
      <w:r w:rsidRPr="009957F0">
        <w:rPr>
          <w:rFonts w:ascii="Times" w:hAnsi="Times" w:cs="Times"/>
          <w:u w:color="0000E9"/>
        </w:rPr>
        <w:t xml:space="preserve"> below.</w:t>
      </w:r>
    </w:p>
    <w:p w14:paraId="24EAF381" w14:textId="0FC935E8" w:rsidR="00AE42EB" w:rsidRPr="009957F0" w:rsidRDefault="00AE42EB" w:rsidP="009957F0">
      <w:pPr>
        <w:pStyle w:val="ListParagraph"/>
        <w:widowControl w:val="0"/>
        <w:numPr>
          <w:ilvl w:val="0"/>
          <w:numId w:val="7"/>
        </w:numPr>
        <w:tabs>
          <w:tab w:val="left" w:pos="270"/>
          <w:tab w:val="left" w:pos="990"/>
        </w:tabs>
        <w:autoSpaceDE w:val="0"/>
        <w:autoSpaceDN w:val="0"/>
        <w:adjustRightInd w:val="0"/>
        <w:ind w:left="810"/>
        <w:rPr>
          <w:rFonts w:ascii="Times" w:hAnsi="Times" w:cs="Times"/>
          <w:u w:color="0000E9"/>
        </w:rPr>
      </w:pPr>
      <w:r w:rsidRPr="009957F0">
        <w:rPr>
          <w:rFonts w:ascii="Times" w:hAnsi="Times" w:cs="Times"/>
          <w:u w:color="0000E9"/>
        </w:rPr>
        <w:t xml:space="preserve">If you need to load more paper read </w:t>
      </w:r>
      <w:hyperlink r:id="rId6" w:history="1">
        <w:r w:rsidRPr="009957F0">
          <w:rPr>
            <w:rFonts w:ascii="Times" w:hAnsi="Times" w:cs="Times"/>
            <w:color w:val="0000E9"/>
            <w:u w:val="single" w:color="0000E9"/>
          </w:rPr>
          <w:t>Loading Media.</w:t>
        </w:r>
      </w:hyperlink>
    </w:p>
    <w:p w14:paraId="648C5F39" w14:textId="480D8142" w:rsidR="00AE42EB" w:rsidRPr="009957F0" w:rsidRDefault="00D0138A" w:rsidP="009957F0">
      <w:pPr>
        <w:pStyle w:val="ListParagraph"/>
        <w:widowControl w:val="0"/>
        <w:numPr>
          <w:ilvl w:val="0"/>
          <w:numId w:val="7"/>
        </w:numPr>
        <w:tabs>
          <w:tab w:val="left" w:pos="270"/>
          <w:tab w:val="left" w:pos="990"/>
        </w:tabs>
        <w:autoSpaceDE w:val="0"/>
        <w:autoSpaceDN w:val="0"/>
        <w:adjustRightInd w:val="0"/>
        <w:ind w:left="810"/>
        <w:rPr>
          <w:rFonts w:ascii="Times" w:hAnsi="Times" w:cs="Times"/>
          <w:u w:color="0000E9"/>
        </w:rPr>
      </w:pPr>
      <w:r>
        <w:rPr>
          <w:rFonts w:ascii="Times" w:hAnsi="Times" w:cs="Times"/>
          <w:u w:color="0000E9"/>
        </w:rPr>
        <w:t>O</w:t>
      </w:r>
      <w:r w:rsidR="009957F0">
        <w:rPr>
          <w:rFonts w:ascii="Times" w:hAnsi="Times" w:cs="Times"/>
          <w:u w:color="0000E9"/>
        </w:rPr>
        <w:t xml:space="preserve">pen </w:t>
      </w:r>
      <w:r w:rsidR="003350E7" w:rsidRPr="009957F0">
        <w:rPr>
          <w:rFonts w:ascii="Times" w:hAnsi="Times" w:cs="Times"/>
          <w:u w:color="0000E9"/>
        </w:rPr>
        <w:t>your</w:t>
      </w:r>
      <w:r w:rsidR="00AE42EB" w:rsidRPr="009957F0">
        <w:rPr>
          <w:rFonts w:ascii="Times" w:hAnsi="Times" w:cs="Times"/>
          <w:u w:color="0000E9"/>
        </w:rPr>
        <w:t xml:space="preserve"> poster</w:t>
      </w:r>
      <w:r w:rsidR="00C43964">
        <w:rPr>
          <w:rFonts w:ascii="Times" w:hAnsi="Times" w:cs="Times"/>
          <w:u w:color="0000E9"/>
        </w:rPr>
        <w:t xml:space="preserve"> on the computer</w:t>
      </w:r>
      <w:r w:rsidR="00AE42EB" w:rsidRPr="009957F0">
        <w:rPr>
          <w:rFonts w:ascii="Times" w:hAnsi="Times" w:cs="Times"/>
          <w:u w:color="0000E9"/>
        </w:rPr>
        <w:t>.</w:t>
      </w:r>
    </w:p>
    <w:p w14:paraId="3875A2EA" w14:textId="0E0F9F70" w:rsidR="00B41117" w:rsidRDefault="00AE42EB" w:rsidP="009957F0">
      <w:pPr>
        <w:pStyle w:val="ListParagraph"/>
        <w:widowControl w:val="0"/>
        <w:numPr>
          <w:ilvl w:val="0"/>
          <w:numId w:val="7"/>
        </w:numPr>
        <w:tabs>
          <w:tab w:val="left" w:pos="270"/>
          <w:tab w:val="left" w:pos="990"/>
        </w:tabs>
        <w:autoSpaceDE w:val="0"/>
        <w:autoSpaceDN w:val="0"/>
        <w:adjustRightInd w:val="0"/>
        <w:ind w:left="810"/>
        <w:rPr>
          <w:rFonts w:ascii="Times" w:hAnsi="Times" w:cs="Times"/>
          <w:u w:color="0000E9"/>
        </w:rPr>
      </w:pPr>
      <w:r w:rsidRPr="009957F0">
        <w:rPr>
          <w:rFonts w:ascii="Times" w:hAnsi="Times" w:cs="Times"/>
          <w:u w:color="0000E9"/>
        </w:rPr>
        <w:t>Hit print and make sure all the option</w:t>
      </w:r>
      <w:r w:rsidR="003350E7" w:rsidRPr="009957F0">
        <w:rPr>
          <w:rFonts w:ascii="Times" w:hAnsi="Times" w:cs="Times"/>
          <w:u w:color="0000E9"/>
        </w:rPr>
        <w:t>s</w:t>
      </w:r>
      <w:r w:rsidRPr="009957F0">
        <w:rPr>
          <w:rFonts w:ascii="Times" w:hAnsi="Times" w:cs="Times"/>
          <w:u w:color="0000E9"/>
        </w:rPr>
        <w:t xml:space="preserve"> are correct</w:t>
      </w:r>
      <w:r w:rsidR="00B41117">
        <w:rPr>
          <w:rFonts w:ascii="Times" w:hAnsi="Times" w:cs="Times"/>
          <w:u w:color="0000E9"/>
        </w:rPr>
        <w:t>. Note that</w:t>
      </w:r>
      <w:r w:rsidRPr="009957F0">
        <w:rPr>
          <w:rFonts w:ascii="Times" w:hAnsi="Times" w:cs="Times"/>
          <w:u w:color="0000E9"/>
        </w:rPr>
        <w:t xml:space="preserve"> </w:t>
      </w:r>
      <w:r w:rsidR="00275FE4">
        <w:rPr>
          <w:rFonts w:ascii="Times" w:hAnsi="Times" w:cs="Times"/>
          <w:u w:color="0000E9"/>
        </w:rPr>
        <w:t xml:space="preserve">for both Adobe </w:t>
      </w:r>
      <w:r w:rsidR="00B41117">
        <w:rPr>
          <w:rFonts w:ascii="Times" w:hAnsi="Times" w:cs="Times"/>
          <w:u w:color="0000E9"/>
        </w:rPr>
        <w:t>Acrobat</w:t>
      </w:r>
      <w:r w:rsidR="00275FE4">
        <w:rPr>
          <w:rFonts w:ascii="Times" w:hAnsi="Times" w:cs="Times"/>
          <w:u w:color="0000E9"/>
        </w:rPr>
        <w:t xml:space="preserve"> and PowerPoint there is a special print </w:t>
      </w:r>
      <w:r w:rsidR="00B41117">
        <w:rPr>
          <w:rFonts w:ascii="Times" w:hAnsi="Times" w:cs="Times"/>
          <w:u w:color="0000E9"/>
        </w:rPr>
        <w:t>dialog</w:t>
      </w:r>
      <w:r w:rsidR="00275FE4">
        <w:rPr>
          <w:rFonts w:ascii="Times" w:hAnsi="Times" w:cs="Times"/>
          <w:u w:color="0000E9"/>
        </w:rPr>
        <w:t xml:space="preserve"> box for the Poster printer</w:t>
      </w:r>
      <w:r w:rsidR="00B41117">
        <w:rPr>
          <w:rFonts w:ascii="Times" w:hAnsi="Times" w:cs="Times"/>
          <w:u w:color="0000E9"/>
        </w:rPr>
        <w:t>.</w:t>
      </w:r>
    </w:p>
    <w:p w14:paraId="241781D1" w14:textId="25609FBD" w:rsidR="00B41117" w:rsidRDefault="00B41117" w:rsidP="00B41117">
      <w:pPr>
        <w:pStyle w:val="ListParagraph"/>
        <w:widowControl w:val="0"/>
        <w:numPr>
          <w:ilvl w:val="1"/>
          <w:numId w:val="7"/>
        </w:numPr>
        <w:tabs>
          <w:tab w:val="left" w:pos="270"/>
          <w:tab w:val="left" w:pos="990"/>
        </w:tabs>
        <w:autoSpaceDE w:val="0"/>
        <w:autoSpaceDN w:val="0"/>
        <w:adjustRightInd w:val="0"/>
        <w:ind w:left="1440"/>
        <w:rPr>
          <w:rFonts w:ascii="Times" w:hAnsi="Times" w:cs="Times"/>
          <w:u w:color="0000E9"/>
        </w:rPr>
      </w:pPr>
      <w:r>
        <w:rPr>
          <w:rFonts w:ascii="Times" w:hAnsi="Times" w:cs="Times"/>
          <w:u w:color="0000E9"/>
        </w:rPr>
        <w:t xml:space="preserve">In PowerPoint you need to access this by choosing Printer properties of </w:t>
      </w:r>
      <w:r w:rsidR="00E46060">
        <w:rPr>
          <w:rFonts w:ascii="Times" w:hAnsi="Times" w:cs="Times"/>
          <w:u w:color="0000E9"/>
        </w:rPr>
        <w:t>Properties in</w:t>
      </w:r>
      <w:r>
        <w:rPr>
          <w:rFonts w:ascii="Times" w:hAnsi="Times" w:cs="Times"/>
          <w:u w:color="0000E9"/>
        </w:rPr>
        <w:t xml:space="preserve"> the print menu. </w:t>
      </w:r>
    </w:p>
    <w:p w14:paraId="5750359D" w14:textId="114154EC" w:rsidR="00B41117" w:rsidRDefault="00B41117" w:rsidP="00B41117">
      <w:pPr>
        <w:pStyle w:val="ListParagraph"/>
        <w:widowControl w:val="0"/>
        <w:numPr>
          <w:ilvl w:val="1"/>
          <w:numId w:val="7"/>
        </w:numPr>
        <w:tabs>
          <w:tab w:val="left" w:pos="270"/>
          <w:tab w:val="left" w:pos="990"/>
        </w:tabs>
        <w:autoSpaceDE w:val="0"/>
        <w:autoSpaceDN w:val="0"/>
        <w:adjustRightInd w:val="0"/>
        <w:ind w:left="1440"/>
        <w:rPr>
          <w:rFonts w:ascii="Times" w:hAnsi="Times" w:cs="Times"/>
          <w:u w:color="0000E9"/>
        </w:rPr>
      </w:pPr>
      <w:r>
        <w:rPr>
          <w:rFonts w:ascii="Times" w:hAnsi="Times" w:cs="Times"/>
          <w:u w:color="0000E9"/>
        </w:rPr>
        <w:t xml:space="preserve">In Acrobat </w:t>
      </w:r>
      <w:r w:rsidR="00275FE4">
        <w:rPr>
          <w:rFonts w:ascii="Times" w:hAnsi="Times" w:cs="Times"/>
          <w:u w:color="0000E9"/>
        </w:rPr>
        <w:t xml:space="preserve">that you need to access </w:t>
      </w:r>
      <w:r>
        <w:rPr>
          <w:rFonts w:ascii="Times" w:hAnsi="Times" w:cs="Times"/>
          <w:u w:color="0000E9"/>
        </w:rPr>
        <w:t>both Advanced and Properties button</w:t>
      </w:r>
      <w:r w:rsidR="00E46060">
        <w:rPr>
          <w:rFonts w:ascii="Times" w:hAnsi="Times" w:cs="Times"/>
          <w:u w:color="0000E9"/>
        </w:rPr>
        <w:t>.</w:t>
      </w:r>
    </w:p>
    <w:p w14:paraId="35BA9FCE" w14:textId="7AA0D837" w:rsidR="00E46060" w:rsidRDefault="00E46060" w:rsidP="00B41117">
      <w:pPr>
        <w:pStyle w:val="ListParagraph"/>
        <w:widowControl w:val="0"/>
        <w:numPr>
          <w:ilvl w:val="1"/>
          <w:numId w:val="7"/>
        </w:numPr>
        <w:tabs>
          <w:tab w:val="left" w:pos="270"/>
          <w:tab w:val="left" w:pos="990"/>
        </w:tabs>
        <w:autoSpaceDE w:val="0"/>
        <w:autoSpaceDN w:val="0"/>
        <w:adjustRightInd w:val="0"/>
        <w:ind w:left="1440"/>
        <w:rPr>
          <w:rFonts w:ascii="Times" w:hAnsi="Times" w:cs="Times"/>
          <w:u w:color="0000E9"/>
        </w:rPr>
      </w:pPr>
      <w:r>
        <w:rPr>
          <w:rFonts w:ascii="Times" w:hAnsi="Times" w:cs="Times"/>
          <w:u w:color="0000E9"/>
        </w:rPr>
        <w:t xml:space="preserve">Make sure the size, type of paper, </w:t>
      </w:r>
      <w:r w:rsidR="00BD43DB">
        <w:rPr>
          <w:rFonts w:ascii="Times" w:hAnsi="Times" w:cs="Times"/>
          <w:u w:color="0000E9"/>
        </w:rPr>
        <w:t>etc.</w:t>
      </w:r>
      <w:r>
        <w:rPr>
          <w:rFonts w:ascii="Times" w:hAnsi="Times" w:cs="Times"/>
          <w:u w:color="0000E9"/>
        </w:rPr>
        <w:t xml:space="preserve"> setting are correct.</w:t>
      </w:r>
      <w:r w:rsidR="00C43964">
        <w:rPr>
          <w:rFonts w:ascii="Times" w:hAnsi="Times" w:cs="Times"/>
          <w:u w:color="0000E9"/>
        </w:rPr>
        <w:t xml:space="preserve"> If you are using a size not shown you need to create it as a custom size.</w:t>
      </w:r>
    </w:p>
    <w:p w14:paraId="70323351" w14:textId="0B169DA7" w:rsidR="00B41117" w:rsidRDefault="00B41117" w:rsidP="00133EE2">
      <w:pPr>
        <w:pStyle w:val="ListParagraph"/>
        <w:widowControl w:val="0"/>
        <w:numPr>
          <w:ilvl w:val="0"/>
          <w:numId w:val="7"/>
        </w:numPr>
        <w:tabs>
          <w:tab w:val="left" w:pos="270"/>
          <w:tab w:val="left" w:pos="990"/>
        </w:tabs>
        <w:autoSpaceDE w:val="0"/>
        <w:autoSpaceDN w:val="0"/>
        <w:adjustRightInd w:val="0"/>
        <w:ind w:left="810"/>
        <w:rPr>
          <w:rFonts w:ascii="Times" w:hAnsi="Times" w:cs="Times"/>
          <w:u w:color="0000E9"/>
        </w:rPr>
      </w:pPr>
      <w:r>
        <w:rPr>
          <w:rFonts w:ascii="Times" w:hAnsi="Times" w:cs="Times"/>
          <w:u w:color="0000E9"/>
        </w:rPr>
        <w:t>C</w:t>
      </w:r>
      <w:r w:rsidR="00AE42EB" w:rsidRPr="00B41117">
        <w:rPr>
          <w:rFonts w:ascii="Times" w:hAnsi="Times" w:cs="Times"/>
          <w:u w:color="0000E9"/>
        </w:rPr>
        <w:t>lick print button.</w:t>
      </w:r>
    </w:p>
    <w:p w14:paraId="1ECE2B5D" w14:textId="6E0CFE24" w:rsidR="00AE42EB" w:rsidRPr="00B41117" w:rsidRDefault="00E46060" w:rsidP="00133EE2">
      <w:pPr>
        <w:pStyle w:val="ListParagraph"/>
        <w:widowControl w:val="0"/>
        <w:numPr>
          <w:ilvl w:val="0"/>
          <w:numId w:val="7"/>
        </w:numPr>
        <w:tabs>
          <w:tab w:val="left" w:pos="270"/>
          <w:tab w:val="left" w:pos="990"/>
        </w:tabs>
        <w:autoSpaceDE w:val="0"/>
        <w:autoSpaceDN w:val="0"/>
        <w:adjustRightInd w:val="0"/>
        <w:ind w:left="810"/>
        <w:rPr>
          <w:rFonts w:ascii="Times" w:hAnsi="Times" w:cs="Times"/>
          <w:u w:color="0000E9"/>
        </w:rPr>
      </w:pPr>
      <w:r>
        <w:rPr>
          <w:rFonts w:ascii="Times" w:hAnsi="Times" w:cs="Times"/>
          <w:u w:color="0000E9"/>
        </w:rPr>
        <w:t>The p</w:t>
      </w:r>
      <w:r w:rsidR="00AE42EB" w:rsidRPr="00B41117">
        <w:rPr>
          <w:rFonts w:ascii="Times" w:hAnsi="Times" w:cs="Times"/>
          <w:u w:color="0000E9"/>
        </w:rPr>
        <w:t xml:space="preserve">rint </w:t>
      </w:r>
      <w:r>
        <w:rPr>
          <w:rFonts w:ascii="Times" w:hAnsi="Times" w:cs="Times"/>
          <w:u w:color="0000E9"/>
        </w:rPr>
        <w:t xml:space="preserve">should respond with some noises and then start printing in </w:t>
      </w:r>
      <w:r w:rsidR="00C43964">
        <w:rPr>
          <w:rFonts w:ascii="Times" w:hAnsi="Times" w:cs="Times"/>
          <w:u w:color="0000E9"/>
        </w:rPr>
        <w:t xml:space="preserve">about </w:t>
      </w:r>
      <w:r>
        <w:rPr>
          <w:rFonts w:ascii="Times" w:hAnsi="Times" w:cs="Times"/>
          <w:u w:color="0000E9"/>
        </w:rPr>
        <w:t>30 seconds.</w:t>
      </w:r>
      <w:r w:rsidR="00AE42EB" w:rsidRPr="00B41117">
        <w:rPr>
          <w:rFonts w:ascii="Times" w:hAnsi="Times" w:cs="Times"/>
          <w:u w:color="0000E9"/>
        </w:rPr>
        <w:t>.</w:t>
      </w:r>
    </w:p>
    <w:p w14:paraId="66624FD2" w14:textId="77777777" w:rsidR="00AE42EB" w:rsidRDefault="00AE42EB" w:rsidP="009957F0">
      <w:pPr>
        <w:pStyle w:val="ListParagraph"/>
        <w:widowControl w:val="0"/>
        <w:numPr>
          <w:ilvl w:val="0"/>
          <w:numId w:val="7"/>
        </w:numPr>
        <w:tabs>
          <w:tab w:val="left" w:pos="270"/>
          <w:tab w:val="left" w:pos="990"/>
        </w:tabs>
        <w:autoSpaceDE w:val="0"/>
        <w:autoSpaceDN w:val="0"/>
        <w:adjustRightInd w:val="0"/>
        <w:ind w:left="810"/>
        <w:rPr>
          <w:rFonts w:ascii="Times" w:hAnsi="Times" w:cs="Times"/>
          <w:u w:color="0000E9"/>
        </w:rPr>
      </w:pPr>
      <w:r w:rsidRPr="009957F0">
        <w:rPr>
          <w:rFonts w:ascii="Times" w:hAnsi="Times" w:cs="Times"/>
          <w:u w:color="0000E9"/>
        </w:rPr>
        <w:t>Wait till the poster printer cuts the paper off.</w:t>
      </w:r>
    </w:p>
    <w:p w14:paraId="09919CAB" w14:textId="020BEF8F" w:rsidR="00E46060" w:rsidRPr="009957F0" w:rsidRDefault="00E46060" w:rsidP="009957F0">
      <w:pPr>
        <w:pStyle w:val="ListParagraph"/>
        <w:widowControl w:val="0"/>
        <w:numPr>
          <w:ilvl w:val="0"/>
          <w:numId w:val="7"/>
        </w:numPr>
        <w:tabs>
          <w:tab w:val="left" w:pos="270"/>
          <w:tab w:val="left" w:pos="990"/>
        </w:tabs>
        <w:autoSpaceDE w:val="0"/>
        <w:autoSpaceDN w:val="0"/>
        <w:adjustRightInd w:val="0"/>
        <w:ind w:left="810"/>
        <w:rPr>
          <w:rFonts w:ascii="Times" w:hAnsi="Times" w:cs="Times"/>
          <w:u w:color="0000E9"/>
        </w:rPr>
      </w:pPr>
      <w:r>
        <w:rPr>
          <w:rFonts w:ascii="Times" w:hAnsi="Times" w:cs="Times"/>
          <w:u w:color="0000E9"/>
        </w:rPr>
        <w:t>Let the poster dry for a short time.</w:t>
      </w:r>
    </w:p>
    <w:p w14:paraId="649D1E9A" w14:textId="2D6DBAF9" w:rsidR="00AE42EB" w:rsidRPr="00AE42EB" w:rsidRDefault="00AE42EB" w:rsidP="006C6662">
      <w:pPr>
        <w:widowControl w:val="0"/>
        <w:autoSpaceDE w:val="0"/>
        <w:autoSpaceDN w:val="0"/>
        <w:adjustRightInd w:val="0"/>
        <w:spacing w:before="240" w:after="120"/>
        <w:outlineLvl w:val="0"/>
        <w:rPr>
          <w:rFonts w:ascii="Times" w:hAnsi="Times" w:cs="Times"/>
          <w:b/>
          <w:bCs/>
          <w:sz w:val="36"/>
          <w:szCs w:val="36"/>
        </w:rPr>
      </w:pPr>
      <w:r w:rsidRPr="00AE42EB">
        <w:rPr>
          <w:rFonts w:ascii="Times" w:hAnsi="Times" w:cs="Times"/>
          <w:b/>
          <w:bCs/>
          <w:sz w:val="36"/>
          <w:szCs w:val="36"/>
        </w:rPr>
        <w:lastRenderedPageBreak/>
        <w:t>Required Time (</w:t>
      </w:r>
      <w:r w:rsidR="00BD4561">
        <w:rPr>
          <w:rFonts w:ascii="Times" w:hAnsi="Times" w:cs="Times"/>
          <w:b/>
          <w:bCs/>
          <w:sz w:val="36"/>
          <w:szCs w:val="36"/>
        </w:rPr>
        <w:t>~</w:t>
      </w:r>
      <w:r w:rsidRPr="00AE42EB">
        <w:rPr>
          <w:rFonts w:ascii="Times" w:hAnsi="Times" w:cs="Times"/>
          <w:b/>
          <w:bCs/>
          <w:sz w:val="36"/>
          <w:szCs w:val="36"/>
        </w:rPr>
        <w:t xml:space="preserve"> 1 </w:t>
      </w:r>
      <w:r w:rsidR="003350E7" w:rsidRPr="00AE42EB">
        <w:rPr>
          <w:rFonts w:ascii="Times" w:hAnsi="Times" w:cs="Times"/>
          <w:b/>
          <w:bCs/>
          <w:sz w:val="36"/>
          <w:szCs w:val="36"/>
        </w:rPr>
        <w:t>hrs.</w:t>
      </w:r>
      <w:r w:rsidRPr="00AE42EB">
        <w:rPr>
          <w:rFonts w:ascii="Times" w:hAnsi="Times" w:cs="Times"/>
          <w:b/>
          <w:bCs/>
          <w:sz w:val="36"/>
          <w:szCs w:val="36"/>
        </w:rPr>
        <w:t>)</w:t>
      </w:r>
    </w:p>
    <w:p w14:paraId="7AABE8B0" w14:textId="77777777" w:rsidR="00AE42EB" w:rsidRPr="00AE42EB" w:rsidRDefault="00AE42EB" w:rsidP="00AE42EB">
      <w:pPr>
        <w:widowControl w:val="0"/>
        <w:autoSpaceDE w:val="0"/>
        <w:autoSpaceDN w:val="0"/>
        <w:adjustRightInd w:val="0"/>
        <w:rPr>
          <w:rFonts w:ascii="Times" w:hAnsi="Times" w:cs="Times"/>
          <w:b/>
          <w:bCs/>
          <w:u w:color="0000E9"/>
        </w:rPr>
      </w:pPr>
      <w:r w:rsidRPr="00AE42EB">
        <w:rPr>
          <w:rFonts w:ascii="Times" w:hAnsi="Times" w:cs="Times"/>
          <w:u w:color="0000E9"/>
        </w:rPr>
        <w:t xml:space="preserve">It will probably take you about 15 minutes to get everything set up to print. Add in some extra time if you need to unclog or replace ink cartridges or change the paper roll. Once the printer starts printing, a 48"x36" poster takes about 30 minutes on </w:t>
      </w:r>
      <w:r w:rsidRPr="00AE42EB">
        <w:rPr>
          <w:rFonts w:ascii="Times" w:hAnsi="Times" w:cs="Times"/>
          <w:b/>
          <w:bCs/>
          <w:u w:color="0000E9"/>
        </w:rPr>
        <w:t>Normal</w:t>
      </w:r>
      <w:r w:rsidRPr="00AE42EB">
        <w:rPr>
          <w:rFonts w:ascii="Times" w:hAnsi="Times" w:cs="Times"/>
          <w:u w:color="0000E9"/>
        </w:rPr>
        <w:t xml:space="preserve"> quality (which is typically sufficient) and about 90 minutes on </w:t>
      </w:r>
      <w:r w:rsidRPr="00AE42EB">
        <w:rPr>
          <w:rFonts w:ascii="Times" w:hAnsi="Times" w:cs="Times"/>
          <w:b/>
          <w:bCs/>
          <w:u w:color="0000E9"/>
        </w:rPr>
        <w:t>Best</w:t>
      </w:r>
      <w:r w:rsidRPr="00AE42EB">
        <w:rPr>
          <w:rFonts w:ascii="Times" w:hAnsi="Times" w:cs="Times"/>
          <w:u w:color="0000E9"/>
        </w:rPr>
        <w:t xml:space="preserve"> quality (which prevents banding if your poster has large areas of solid color).</w:t>
      </w:r>
    </w:p>
    <w:p w14:paraId="300A939C" w14:textId="77777777" w:rsidR="00AE42EB" w:rsidRPr="00AE42EB" w:rsidRDefault="00AE42EB" w:rsidP="006C6662">
      <w:pPr>
        <w:widowControl w:val="0"/>
        <w:autoSpaceDE w:val="0"/>
        <w:autoSpaceDN w:val="0"/>
        <w:adjustRightInd w:val="0"/>
        <w:spacing w:before="240" w:after="120"/>
        <w:outlineLvl w:val="0"/>
        <w:rPr>
          <w:rFonts w:ascii="Times" w:hAnsi="Times" w:cs="Times"/>
          <w:b/>
          <w:bCs/>
          <w:sz w:val="36"/>
          <w:szCs w:val="36"/>
        </w:rPr>
      </w:pPr>
      <w:r w:rsidRPr="00AE42EB">
        <w:rPr>
          <w:rFonts w:ascii="Times" w:hAnsi="Times" w:cs="Times"/>
          <w:b/>
          <w:bCs/>
          <w:sz w:val="36"/>
          <w:szCs w:val="36"/>
        </w:rPr>
        <w:t>Location</w:t>
      </w:r>
    </w:p>
    <w:p w14:paraId="20CDA243" w14:textId="77777777" w:rsidR="00AE42EB" w:rsidRPr="00AE42EB" w:rsidRDefault="00AE42EB" w:rsidP="006C6662">
      <w:pPr>
        <w:widowControl w:val="0"/>
        <w:autoSpaceDE w:val="0"/>
        <w:autoSpaceDN w:val="0"/>
        <w:adjustRightInd w:val="0"/>
        <w:outlineLvl w:val="0"/>
        <w:rPr>
          <w:rFonts w:ascii="Times" w:hAnsi="Times" w:cs="Times"/>
          <w:u w:color="0000E9"/>
        </w:rPr>
      </w:pPr>
      <w:r w:rsidRPr="00AE42EB">
        <w:rPr>
          <w:rFonts w:ascii="Times" w:hAnsi="Times" w:cs="Times"/>
          <w:u w:color="0000E9"/>
        </w:rPr>
        <w:t>Beckman Institute subbasement</w:t>
      </w:r>
    </w:p>
    <w:p w14:paraId="0BD6AEF9" w14:textId="77777777" w:rsidR="00AE42EB" w:rsidRPr="00AE42EB" w:rsidRDefault="00AE42EB" w:rsidP="00AE42EB">
      <w:pPr>
        <w:widowControl w:val="0"/>
        <w:autoSpaceDE w:val="0"/>
        <w:autoSpaceDN w:val="0"/>
        <w:adjustRightInd w:val="0"/>
        <w:rPr>
          <w:rFonts w:ascii="Times" w:hAnsi="Times" w:cs="Times"/>
          <w:b/>
          <w:bCs/>
          <w:u w:color="0000E9"/>
        </w:rPr>
      </w:pPr>
      <w:r w:rsidRPr="00AE42EB">
        <w:rPr>
          <w:rFonts w:ascii="Times" w:hAnsi="Times" w:cs="Times"/>
          <w:u w:color="0000E9"/>
        </w:rPr>
        <w:t xml:space="preserve">new room number # B219 (old room # </w:t>
      </w:r>
      <w:r>
        <w:rPr>
          <w:rFonts w:ascii="Times" w:hAnsi="Times" w:cs="Times"/>
          <w:u w:color="0000E9"/>
        </w:rPr>
        <w:t>B219</w:t>
      </w:r>
      <w:r w:rsidRPr="00AE42EB">
        <w:rPr>
          <w:rFonts w:ascii="Times" w:hAnsi="Times" w:cs="Times"/>
          <w:u w:color="0000E9"/>
        </w:rPr>
        <w:t>) Beckman Institute</w:t>
      </w:r>
    </w:p>
    <w:p w14:paraId="460336A3" w14:textId="77777777" w:rsidR="00AE42EB" w:rsidRPr="00AE42EB" w:rsidRDefault="00AE42EB" w:rsidP="006C6662">
      <w:pPr>
        <w:widowControl w:val="0"/>
        <w:autoSpaceDE w:val="0"/>
        <w:autoSpaceDN w:val="0"/>
        <w:adjustRightInd w:val="0"/>
        <w:spacing w:before="240" w:after="120"/>
        <w:outlineLvl w:val="0"/>
        <w:rPr>
          <w:rFonts w:ascii="Times" w:hAnsi="Times" w:cs="Times"/>
          <w:b/>
          <w:bCs/>
          <w:sz w:val="36"/>
          <w:szCs w:val="36"/>
        </w:rPr>
      </w:pPr>
      <w:r w:rsidRPr="00AE42EB">
        <w:rPr>
          <w:rFonts w:ascii="Times" w:hAnsi="Times" w:cs="Times"/>
          <w:b/>
          <w:bCs/>
          <w:sz w:val="36"/>
          <w:szCs w:val="36"/>
        </w:rPr>
        <w:t>Supplies</w:t>
      </w:r>
    </w:p>
    <w:p w14:paraId="0453DD31" w14:textId="7C9DC4A2" w:rsidR="00AE42EB" w:rsidRPr="00AE42EB" w:rsidRDefault="00AE42EB" w:rsidP="00AE42EB">
      <w:pPr>
        <w:widowControl w:val="0"/>
        <w:autoSpaceDE w:val="0"/>
        <w:autoSpaceDN w:val="0"/>
        <w:adjustRightInd w:val="0"/>
        <w:rPr>
          <w:rFonts w:ascii="Times" w:hAnsi="Times" w:cs="Times"/>
          <w:b/>
          <w:bCs/>
          <w:u w:color="0000E9"/>
        </w:rPr>
      </w:pPr>
      <w:r w:rsidRPr="00AE42EB">
        <w:rPr>
          <w:rFonts w:ascii="Times" w:hAnsi="Times" w:cs="Times"/>
          <w:u w:color="0000E9"/>
        </w:rPr>
        <w:t xml:space="preserve">The paper and ink to buy are </w:t>
      </w:r>
      <w:hyperlink r:id="rId7" w:history="1">
        <w:r w:rsidRPr="00AE42EB">
          <w:rPr>
            <w:rFonts w:ascii="Times" w:hAnsi="Times" w:cs="Times"/>
            <w:color w:val="0000E9"/>
            <w:u w:val="single" w:color="0000E9"/>
          </w:rPr>
          <w:t>here</w:t>
        </w:r>
      </w:hyperlink>
      <w:r w:rsidRPr="00AE42EB">
        <w:rPr>
          <w:rFonts w:ascii="Times" w:hAnsi="Times" w:cs="Times"/>
          <w:u w:color="0000E9"/>
        </w:rPr>
        <w:t>.</w:t>
      </w:r>
    </w:p>
    <w:p w14:paraId="20594957" w14:textId="77777777" w:rsidR="00AE42EB" w:rsidRPr="00AE42EB" w:rsidRDefault="00AE42EB" w:rsidP="006C6662">
      <w:pPr>
        <w:widowControl w:val="0"/>
        <w:autoSpaceDE w:val="0"/>
        <w:autoSpaceDN w:val="0"/>
        <w:adjustRightInd w:val="0"/>
        <w:spacing w:before="240" w:after="120"/>
        <w:outlineLvl w:val="0"/>
        <w:rPr>
          <w:rFonts w:ascii="Times" w:hAnsi="Times" w:cs="Times"/>
          <w:b/>
          <w:bCs/>
          <w:sz w:val="36"/>
          <w:szCs w:val="36"/>
        </w:rPr>
      </w:pPr>
      <w:r w:rsidRPr="00AE42EB">
        <w:rPr>
          <w:rFonts w:ascii="Times" w:hAnsi="Times" w:cs="Times"/>
          <w:b/>
          <w:bCs/>
          <w:sz w:val="36"/>
          <w:szCs w:val="36"/>
        </w:rPr>
        <w:t>Computers</w:t>
      </w:r>
    </w:p>
    <w:p w14:paraId="1C5F4C59" w14:textId="77777777" w:rsidR="00AE42EB" w:rsidRPr="00AE42EB" w:rsidRDefault="00AE42EB" w:rsidP="00AE42EB">
      <w:pPr>
        <w:widowControl w:val="0"/>
        <w:autoSpaceDE w:val="0"/>
        <w:autoSpaceDN w:val="0"/>
        <w:adjustRightInd w:val="0"/>
        <w:rPr>
          <w:rFonts w:ascii="Times" w:hAnsi="Times" w:cs="Times"/>
          <w:b/>
          <w:bCs/>
          <w:u w:color="0000E9"/>
        </w:rPr>
      </w:pPr>
      <w:r w:rsidRPr="00AE42EB">
        <w:rPr>
          <w:rFonts w:ascii="Times" w:hAnsi="Times" w:cs="Times"/>
          <w:u w:color="0000E9"/>
        </w:rPr>
        <w:t xml:space="preserve">The poster printer driver, PowerPoint, and Acrobat are installed on the Asylum AFM computer in </w:t>
      </w:r>
      <w:r>
        <w:rPr>
          <w:rFonts w:ascii="Times" w:hAnsi="Times" w:cs="Times"/>
          <w:u w:color="0000E9"/>
        </w:rPr>
        <w:t>B219</w:t>
      </w:r>
      <w:r w:rsidRPr="00AE42EB">
        <w:rPr>
          <w:rFonts w:ascii="Times" w:hAnsi="Times" w:cs="Times"/>
          <w:u w:color="0000E9"/>
        </w:rPr>
        <w:t xml:space="preserve"> BI (see top)</w:t>
      </w:r>
    </w:p>
    <w:p w14:paraId="0F00BF96" w14:textId="77777777" w:rsidR="00AE42EB" w:rsidRPr="00AE42EB" w:rsidRDefault="00AE42EB" w:rsidP="006C6662">
      <w:pPr>
        <w:widowControl w:val="0"/>
        <w:autoSpaceDE w:val="0"/>
        <w:autoSpaceDN w:val="0"/>
        <w:adjustRightInd w:val="0"/>
        <w:spacing w:before="240" w:after="120"/>
        <w:outlineLvl w:val="0"/>
        <w:rPr>
          <w:rFonts w:ascii="Times" w:hAnsi="Times" w:cs="Times"/>
          <w:b/>
          <w:bCs/>
          <w:sz w:val="36"/>
          <w:szCs w:val="36"/>
        </w:rPr>
      </w:pPr>
      <w:r w:rsidRPr="00AE42EB">
        <w:rPr>
          <w:rFonts w:ascii="Times" w:hAnsi="Times" w:cs="Times"/>
          <w:b/>
          <w:bCs/>
          <w:sz w:val="36"/>
          <w:szCs w:val="36"/>
        </w:rPr>
        <w:t>Page Size and Margins</w:t>
      </w:r>
    </w:p>
    <w:p w14:paraId="2AC29B62" w14:textId="77777777" w:rsidR="00AE42EB" w:rsidRDefault="00AE42EB" w:rsidP="00AE42EB">
      <w:pPr>
        <w:widowControl w:val="0"/>
        <w:autoSpaceDE w:val="0"/>
        <w:autoSpaceDN w:val="0"/>
        <w:adjustRightInd w:val="0"/>
        <w:rPr>
          <w:rFonts w:ascii="Times" w:hAnsi="Times" w:cs="Times"/>
          <w:u w:color="0000E9"/>
        </w:rPr>
      </w:pPr>
      <w:r w:rsidRPr="00AE42EB">
        <w:rPr>
          <w:rFonts w:ascii="Times" w:hAnsi="Times" w:cs="Times"/>
          <w:u w:color="0000E9"/>
        </w:rPr>
        <w:t>There are two ways to make sure parts of your poster do not get cut off and that everything looks right.</w:t>
      </w:r>
    </w:p>
    <w:p w14:paraId="58F6CF2A" w14:textId="490E6384" w:rsidR="00E46060" w:rsidRDefault="00AE42EB" w:rsidP="00AE42EB">
      <w:pPr>
        <w:widowControl w:val="0"/>
        <w:numPr>
          <w:ilvl w:val="0"/>
          <w:numId w:val="2"/>
        </w:numPr>
        <w:tabs>
          <w:tab w:val="left" w:pos="220"/>
          <w:tab w:val="left" w:pos="810"/>
        </w:tabs>
        <w:autoSpaceDE w:val="0"/>
        <w:autoSpaceDN w:val="0"/>
        <w:adjustRightInd w:val="0"/>
        <w:ind w:left="1080" w:hanging="720"/>
        <w:rPr>
          <w:rFonts w:ascii="Times" w:hAnsi="Times" w:cs="Times"/>
          <w:u w:color="0000E9"/>
        </w:rPr>
      </w:pPr>
      <w:r w:rsidRPr="00AE42EB">
        <w:rPr>
          <w:rFonts w:ascii="Times" w:hAnsi="Times" w:cs="Times"/>
          <w:u w:color="0000E9"/>
        </w:rPr>
        <w:t xml:space="preserve">The </w:t>
      </w:r>
      <w:r w:rsidRPr="003350E7">
        <w:rPr>
          <w:rFonts w:ascii="Times" w:hAnsi="Times" w:cs="Times"/>
          <w:b/>
          <w:u w:color="0000E9"/>
        </w:rPr>
        <w:t>first way</w:t>
      </w:r>
      <w:r w:rsidRPr="00AE42EB">
        <w:rPr>
          <w:rFonts w:ascii="Times" w:hAnsi="Times" w:cs="Times"/>
          <w:u w:color="0000E9"/>
        </w:rPr>
        <w:t xml:space="preserve"> is to </w:t>
      </w:r>
      <w:r w:rsidR="00E46060">
        <w:rPr>
          <w:rFonts w:ascii="Times" w:hAnsi="Times" w:cs="Times"/>
          <w:u w:color="0000E9"/>
        </w:rPr>
        <w:t xml:space="preserve">set the page size and margins in </w:t>
      </w:r>
      <w:r w:rsidR="00BD43DB">
        <w:rPr>
          <w:rFonts w:ascii="Times" w:hAnsi="Times" w:cs="Times"/>
          <w:u w:color="0000E9"/>
        </w:rPr>
        <w:t>your</w:t>
      </w:r>
      <w:r w:rsidR="00E46060">
        <w:rPr>
          <w:rFonts w:ascii="Times" w:hAnsi="Times" w:cs="Times"/>
          <w:u w:color="0000E9"/>
        </w:rPr>
        <w:t xml:space="preserve"> poster to fit the size of the paper in the printer.  </w:t>
      </w:r>
    </w:p>
    <w:p w14:paraId="06CFD9CB" w14:textId="335B738F" w:rsidR="00AE42EB" w:rsidRDefault="00E46060" w:rsidP="00E46060">
      <w:pPr>
        <w:widowControl w:val="0"/>
        <w:numPr>
          <w:ilvl w:val="1"/>
          <w:numId w:val="2"/>
        </w:numPr>
        <w:tabs>
          <w:tab w:val="left" w:pos="220"/>
          <w:tab w:val="left" w:pos="810"/>
        </w:tabs>
        <w:autoSpaceDE w:val="0"/>
        <w:autoSpaceDN w:val="0"/>
        <w:adjustRightInd w:val="0"/>
        <w:rPr>
          <w:rFonts w:ascii="Times" w:hAnsi="Times" w:cs="Times"/>
          <w:u w:color="0000E9"/>
        </w:rPr>
      </w:pPr>
      <w:r>
        <w:rPr>
          <w:rFonts w:ascii="Times" w:hAnsi="Times" w:cs="Times"/>
          <w:u w:color="0000E9"/>
        </w:rPr>
        <w:t>If you are going to choose borderless printer they your poster size be 36” (size of the paper roll) and as long as you want it (usually 48”).</w:t>
      </w:r>
    </w:p>
    <w:p w14:paraId="6EE2F664" w14:textId="5F23F734" w:rsidR="00AE42EB" w:rsidRPr="00AE42EB" w:rsidRDefault="00E46060" w:rsidP="00E46060">
      <w:pPr>
        <w:widowControl w:val="0"/>
        <w:numPr>
          <w:ilvl w:val="1"/>
          <w:numId w:val="2"/>
        </w:numPr>
        <w:tabs>
          <w:tab w:val="left" w:pos="220"/>
          <w:tab w:val="left" w:pos="810"/>
        </w:tabs>
        <w:autoSpaceDE w:val="0"/>
        <w:autoSpaceDN w:val="0"/>
        <w:adjustRightInd w:val="0"/>
        <w:rPr>
          <w:rFonts w:ascii="Times" w:hAnsi="Times" w:cs="Times"/>
          <w:u w:color="0000E9"/>
        </w:rPr>
      </w:pPr>
      <w:r>
        <w:rPr>
          <w:rFonts w:ascii="Times" w:hAnsi="Times" w:cs="Times"/>
          <w:u w:color="0000E9"/>
        </w:rPr>
        <w:t xml:space="preserve">If you are not going to choose borderless then your poster size needs to reflect the margins that the printer will use.  </w:t>
      </w:r>
    </w:p>
    <w:p w14:paraId="260B7E77" w14:textId="7C18013B" w:rsidR="00AE42EB" w:rsidRPr="00AE42EB" w:rsidRDefault="00C84BDB" w:rsidP="00AE42EB">
      <w:pPr>
        <w:widowControl w:val="0"/>
        <w:numPr>
          <w:ilvl w:val="1"/>
          <w:numId w:val="2"/>
        </w:numPr>
        <w:tabs>
          <w:tab w:val="left" w:pos="810"/>
          <w:tab w:val="left" w:pos="940"/>
          <w:tab w:val="left" w:pos="1440"/>
        </w:tabs>
        <w:autoSpaceDE w:val="0"/>
        <w:autoSpaceDN w:val="0"/>
        <w:adjustRightInd w:val="0"/>
        <w:ind w:hanging="450"/>
        <w:rPr>
          <w:rFonts w:ascii="Times" w:hAnsi="Times" w:cs="Times"/>
          <w:u w:color="0000E9"/>
        </w:rPr>
      </w:pPr>
      <w:r>
        <w:rPr>
          <w:rFonts w:ascii="Times" w:hAnsi="Times" w:cs="Times"/>
          <w:noProof/>
          <w:u w:color="0000E9"/>
        </w:rPr>
        <w:drawing>
          <wp:anchor distT="0" distB="0" distL="114300" distR="114300" simplePos="0" relativeHeight="251663360" behindDoc="0" locked="0" layoutInCell="1" allowOverlap="1" wp14:anchorId="53F521F1" wp14:editId="0803A48B">
            <wp:simplePos x="0" y="0"/>
            <wp:positionH relativeFrom="column">
              <wp:posOffset>3251200</wp:posOffset>
            </wp:positionH>
            <wp:positionV relativeFrom="page">
              <wp:posOffset>2418080</wp:posOffset>
            </wp:positionV>
            <wp:extent cx="3126105" cy="28581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nt diag anotat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6105" cy="2858135"/>
                    </a:xfrm>
                    <a:prstGeom prst="rect">
                      <a:avLst/>
                    </a:prstGeom>
                  </pic:spPr>
                </pic:pic>
              </a:graphicData>
            </a:graphic>
            <wp14:sizeRelH relativeFrom="page">
              <wp14:pctWidth>0</wp14:pctWidth>
            </wp14:sizeRelH>
            <wp14:sizeRelV relativeFrom="page">
              <wp14:pctHeight>0</wp14:pctHeight>
            </wp14:sizeRelV>
          </wp:anchor>
        </w:drawing>
      </w:r>
      <w:r w:rsidR="00AE42EB" w:rsidRPr="00AE42EB">
        <w:rPr>
          <w:rFonts w:ascii="Times" w:hAnsi="Times" w:cs="Times"/>
          <w:u w:color="0000E9"/>
        </w:rPr>
        <w:t>See the example below!</w:t>
      </w:r>
    </w:p>
    <w:p w14:paraId="21FF6FD4" w14:textId="53F86A6F" w:rsidR="00AE42EB" w:rsidRDefault="00AE42EB" w:rsidP="00AE42EB">
      <w:pPr>
        <w:widowControl w:val="0"/>
        <w:numPr>
          <w:ilvl w:val="0"/>
          <w:numId w:val="2"/>
        </w:numPr>
        <w:tabs>
          <w:tab w:val="left" w:pos="220"/>
          <w:tab w:val="left" w:pos="810"/>
        </w:tabs>
        <w:autoSpaceDE w:val="0"/>
        <w:autoSpaceDN w:val="0"/>
        <w:adjustRightInd w:val="0"/>
        <w:ind w:left="1080" w:hanging="720"/>
        <w:rPr>
          <w:rFonts w:ascii="Times" w:hAnsi="Times" w:cs="Times"/>
          <w:u w:color="0000E9"/>
        </w:rPr>
      </w:pPr>
      <w:r w:rsidRPr="00AE42EB">
        <w:rPr>
          <w:rFonts w:ascii="Times" w:hAnsi="Times" w:cs="Times"/>
          <w:u w:color="0000E9"/>
        </w:rPr>
        <w:t xml:space="preserve">The </w:t>
      </w:r>
      <w:r w:rsidRPr="003350E7">
        <w:rPr>
          <w:rFonts w:ascii="Times" w:hAnsi="Times" w:cs="Times"/>
          <w:b/>
          <w:u w:color="0000E9"/>
        </w:rPr>
        <w:t>second way</w:t>
      </w:r>
      <w:r w:rsidRPr="00AE42EB">
        <w:rPr>
          <w:rFonts w:ascii="Times" w:hAnsi="Times" w:cs="Times"/>
          <w:u w:color="0000E9"/>
        </w:rPr>
        <w:t xml:space="preserve"> is to completely ignore the instructions </w:t>
      </w:r>
      <w:r w:rsidR="00C84BDB">
        <w:rPr>
          <w:rFonts w:ascii="Times" w:hAnsi="Times" w:cs="Times"/>
          <w:u w:color="0000E9"/>
        </w:rPr>
        <w:t>above</w:t>
      </w:r>
    </w:p>
    <w:p w14:paraId="685F7CCF" w14:textId="6B16D71A" w:rsidR="00C84BDB" w:rsidRDefault="00C84BDB" w:rsidP="00C84BDB">
      <w:pPr>
        <w:pStyle w:val="ListParagraph"/>
        <w:widowControl w:val="0"/>
        <w:numPr>
          <w:ilvl w:val="0"/>
          <w:numId w:val="8"/>
        </w:numPr>
        <w:tabs>
          <w:tab w:val="left" w:pos="810"/>
          <w:tab w:val="left" w:pos="940"/>
          <w:tab w:val="left" w:pos="1440"/>
        </w:tabs>
        <w:autoSpaceDE w:val="0"/>
        <w:autoSpaceDN w:val="0"/>
        <w:adjustRightInd w:val="0"/>
        <w:ind w:left="1080"/>
        <w:rPr>
          <w:rFonts w:ascii="Times" w:hAnsi="Times" w:cs="Times"/>
          <w:u w:color="0000E9"/>
        </w:rPr>
      </w:pPr>
      <w:r>
        <w:rPr>
          <w:rFonts w:ascii="Times" w:hAnsi="Times" w:cs="Times"/>
          <w:u w:color="0000E9"/>
        </w:rPr>
        <w:t>Make sure the Media Settings are for the paper in the printer (Roll 36 in)</w:t>
      </w:r>
      <w:r w:rsidR="007712CB">
        <w:rPr>
          <w:rFonts w:ascii="Times" w:hAnsi="Times" w:cs="Times"/>
          <w:u w:color="0000E9"/>
        </w:rPr>
        <w:t>. The printe</w:t>
      </w:r>
      <w:r w:rsidR="00E46060">
        <w:rPr>
          <w:rFonts w:ascii="Times" w:hAnsi="Times" w:cs="Times"/>
          <w:u w:color="0000E9"/>
        </w:rPr>
        <w:t>r</w:t>
      </w:r>
      <w:r w:rsidR="007712CB">
        <w:rPr>
          <w:rFonts w:ascii="Times" w:hAnsi="Times" w:cs="Times"/>
          <w:u w:color="0000E9"/>
        </w:rPr>
        <w:t xml:space="preserve"> should already know this.</w:t>
      </w:r>
    </w:p>
    <w:p w14:paraId="5F71CE43" w14:textId="6646DDA7" w:rsidR="00AE42EB" w:rsidRPr="00C84BDB" w:rsidRDefault="00C84BDB" w:rsidP="00C84BDB">
      <w:pPr>
        <w:pStyle w:val="ListParagraph"/>
        <w:widowControl w:val="0"/>
        <w:numPr>
          <w:ilvl w:val="0"/>
          <w:numId w:val="8"/>
        </w:numPr>
        <w:tabs>
          <w:tab w:val="left" w:pos="810"/>
          <w:tab w:val="left" w:pos="940"/>
          <w:tab w:val="left" w:pos="1440"/>
        </w:tabs>
        <w:autoSpaceDE w:val="0"/>
        <w:autoSpaceDN w:val="0"/>
        <w:adjustRightInd w:val="0"/>
        <w:ind w:left="1080"/>
        <w:rPr>
          <w:rFonts w:ascii="Times" w:hAnsi="Times" w:cs="Times"/>
          <w:u w:color="0000E9"/>
        </w:rPr>
      </w:pPr>
      <w:r>
        <w:rPr>
          <w:rFonts w:ascii="Times" w:hAnsi="Times" w:cs="Times"/>
          <w:u w:color="0000E9"/>
        </w:rPr>
        <w:t>C</w:t>
      </w:r>
      <w:r w:rsidR="00AE42EB" w:rsidRPr="00C84BDB">
        <w:rPr>
          <w:rFonts w:ascii="Times" w:hAnsi="Times" w:cs="Times"/>
          <w:u w:color="0000E9"/>
        </w:rPr>
        <w:t xml:space="preserve">hoose </w:t>
      </w:r>
      <w:r w:rsidRPr="00C84BDB">
        <w:rPr>
          <w:rFonts w:ascii="Times" w:hAnsi="Times" w:cs="Times"/>
          <w:u w:color="0000E9"/>
        </w:rPr>
        <w:t>the</w:t>
      </w:r>
      <w:r w:rsidR="00AE42EB" w:rsidRPr="00C84BDB">
        <w:rPr>
          <w:rFonts w:ascii="Times" w:hAnsi="Times" w:cs="Times"/>
          <w:u w:color="0000E9"/>
        </w:rPr>
        <w:t xml:space="preserve"> page size you </w:t>
      </w:r>
      <w:r w:rsidRPr="00C84BDB">
        <w:rPr>
          <w:rFonts w:ascii="Times" w:hAnsi="Times" w:cs="Times"/>
          <w:u w:color="0000E9"/>
        </w:rPr>
        <w:t>used to create your</w:t>
      </w:r>
      <w:r w:rsidR="00AE42EB" w:rsidRPr="00C84BDB">
        <w:rPr>
          <w:rFonts w:ascii="Times" w:hAnsi="Times" w:cs="Times"/>
          <w:u w:color="0000E9"/>
        </w:rPr>
        <w:t xml:space="preserve"> PowerPoint</w:t>
      </w:r>
      <w:r w:rsidR="00E46060">
        <w:rPr>
          <w:rFonts w:ascii="Times" w:hAnsi="Times" w:cs="Times"/>
          <w:u w:color="0000E9"/>
        </w:rPr>
        <w:t xml:space="preserve"> poster.</w:t>
      </w:r>
    </w:p>
    <w:p w14:paraId="479C0E27" w14:textId="2AE269E7" w:rsidR="00C84BDB" w:rsidRDefault="00C84BDB" w:rsidP="00C84BDB">
      <w:pPr>
        <w:pStyle w:val="ListParagraph"/>
        <w:widowControl w:val="0"/>
        <w:numPr>
          <w:ilvl w:val="0"/>
          <w:numId w:val="8"/>
        </w:numPr>
        <w:tabs>
          <w:tab w:val="left" w:pos="810"/>
          <w:tab w:val="left" w:pos="940"/>
          <w:tab w:val="left" w:pos="1440"/>
        </w:tabs>
        <w:autoSpaceDE w:val="0"/>
        <w:autoSpaceDN w:val="0"/>
        <w:adjustRightInd w:val="0"/>
        <w:ind w:left="1080"/>
        <w:rPr>
          <w:rFonts w:ascii="Times" w:hAnsi="Times" w:cs="Times"/>
          <w:u w:color="0000E9"/>
        </w:rPr>
      </w:pPr>
      <w:r w:rsidRPr="00C84BDB">
        <w:rPr>
          <w:rFonts w:ascii="Times" w:hAnsi="Times" w:cs="Times"/>
          <w:u w:color="0000E9"/>
        </w:rPr>
        <w:t xml:space="preserve">Choose </w:t>
      </w:r>
      <w:r w:rsidRPr="00C84BDB">
        <w:rPr>
          <w:rFonts w:ascii="Times" w:hAnsi="Times" w:cs="Times"/>
          <w:b/>
          <w:u w:color="0000E9"/>
        </w:rPr>
        <w:t>Fit to Roll Paper Width</w:t>
      </w:r>
      <w:r w:rsidRPr="00C84BDB">
        <w:rPr>
          <w:rFonts w:ascii="Times" w:hAnsi="Times" w:cs="Times"/>
          <w:u w:color="0000E9"/>
        </w:rPr>
        <w:t xml:space="preserve"> </w:t>
      </w:r>
      <w:r>
        <w:rPr>
          <w:rFonts w:ascii="Times" w:hAnsi="Times" w:cs="Times"/>
          <w:u w:color="0000E9"/>
        </w:rPr>
        <w:t>and i</w:t>
      </w:r>
      <w:r w:rsidR="00E46060">
        <w:rPr>
          <w:rFonts w:ascii="Times" w:hAnsi="Times" w:cs="Times"/>
          <w:u w:color="0000E9"/>
        </w:rPr>
        <w:t>f you don’t want a border</w:t>
      </w:r>
      <w:r w:rsidRPr="00C84BDB">
        <w:rPr>
          <w:rFonts w:ascii="Times" w:hAnsi="Times" w:cs="Times"/>
          <w:u w:color="0000E9"/>
        </w:rPr>
        <w:t xml:space="preserve"> choose </w:t>
      </w:r>
      <w:r w:rsidR="00E46060">
        <w:rPr>
          <w:rFonts w:ascii="Times" w:hAnsi="Times" w:cs="Times"/>
          <w:u w:color="0000E9"/>
        </w:rPr>
        <w:t>the Borderless</w:t>
      </w:r>
      <w:r w:rsidRPr="00C84BDB">
        <w:rPr>
          <w:rFonts w:ascii="Times" w:hAnsi="Times" w:cs="Times"/>
          <w:u w:color="0000E9"/>
        </w:rPr>
        <w:t xml:space="preserve"> option</w:t>
      </w:r>
    </w:p>
    <w:p w14:paraId="5FC2D2E3" w14:textId="307A8380" w:rsidR="007712CB" w:rsidRPr="00C84BDB" w:rsidRDefault="007712CB" w:rsidP="00C84BDB">
      <w:pPr>
        <w:pStyle w:val="ListParagraph"/>
        <w:widowControl w:val="0"/>
        <w:numPr>
          <w:ilvl w:val="0"/>
          <w:numId w:val="8"/>
        </w:numPr>
        <w:tabs>
          <w:tab w:val="left" w:pos="810"/>
          <w:tab w:val="left" w:pos="940"/>
          <w:tab w:val="left" w:pos="1440"/>
        </w:tabs>
        <w:autoSpaceDE w:val="0"/>
        <w:autoSpaceDN w:val="0"/>
        <w:adjustRightInd w:val="0"/>
        <w:ind w:left="1080"/>
        <w:rPr>
          <w:rFonts w:ascii="Times" w:hAnsi="Times" w:cs="Times"/>
          <w:u w:color="0000E9"/>
        </w:rPr>
      </w:pPr>
      <w:r>
        <w:rPr>
          <w:rFonts w:ascii="Times" w:hAnsi="Times" w:cs="Times"/>
          <w:u w:color="0000E9"/>
        </w:rPr>
        <w:t>Under Print Quality choose Poster (Illustration &amp; Text).</w:t>
      </w:r>
    </w:p>
    <w:p w14:paraId="491A4338" w14:textId="26F52DEB" w:rsidR="00AE42EB" w:rsidRPr="00C84BDB" w:rsidRDefault="007712CB" w:rsidP="00C84BDB">
      <w:pPr>
        <w:pStyle w:val="ListParagraph"/>
        <w:widowControl w:val="0"/>
        <w:numPr>
          <w:ilvl w:val="0"/>
          <w:numId w:val="8"/>
        </w:numPr>
        <w:tabs>
          <w:tab w:val="left" w:pos="810"/>
          <w:tab w:val="left" w:pos="940"/>
          <w:tab w:val="left" w:pos="1440"/>
        </w:tabs>
        <w:autoSpaceDE w:val="0"/>
        <w:autoSpaceDN w:val="0"/>
        <w:adjustRightInd w:val="0"/>
        <w:ind w:left="1080"/>
        <w:rPr>
          <w:rFonts w:ascii="Times" w:hAnsi="Times" w:cs="Times"/>
          <w:u w:color="0000E9"/>
        </w:rPr>
      </w:pPr>
      <w:r>
        <w:rPr>
          <w:rFonts w:ascii="Times" w:hAnsi="Times" w:cs="Times"/>
          <w:u w:color="0000E9"/>
        </w:rPr>
        <w:t xml:space="preserve">Under </w:t>
      </w:r>
      <w:r w:rsidR="00BD43DB">
        <w:rPr>
          <w:rFonts w:ascii="Times" w:hAnsi="Times" w:cs="Times"/>
          <w:u w:color="0000E9"/>
        </w:rPr>
        <w:t>Resolution</w:t>
      </w:r>
      <w:r>
        <w:rPr>
          <w:rFonts w:ascii="Times" w:hAnsi="Times" w:cs="Times"/>
          <w:u w:color="0000E9"/>
        </w:rPr>
        <w:t xml:space="preserve"> c</w:t>
      </w:r>
      <w:r w:rsidR="00C84BDB">
        <w:rPr>
          <w:rFonts w:ascii="Times" w:hAnsi="Times" w:cs="Times"/>
          <w:u w:color="0000E9"/>
        </w:rPr>
        <w:t>hoose the Quality you want</w:t>
      </w:r>
      <w:r w:rsidR="00AE42EB" w:rsidRPr="00C84BDB">
        <w:rPr>
          <w:rFonts w:ascii="Times" w:hAnsi="Times" w:cs="Times"/>
          <w:u w:color="0000E9"/>
        </w:rPr>
        <w:t>.</w:t>
      </w:r>
    </w:p>
    <w:p w14:paraId="67138530" w14:textId="37D94E99" w:rsidR="007712CB" w:rsidRDefault="007712CB" w:rsidP="006C6662">
      <w:pPr>
        <w:widowControl w:val="0"/>
        <w:autoSpaceDE w:val="0"/>
        <w:autoSpaceDN w:val="0"/>
        <w:adjustRightInd w:val="0"/>
        <w:spacing w:before="240" w:after="120"/>
        <w:outlineLvl w:val="0"/>
        <w:rPr>
          <w:rFonts w:ascii="Times" w:hAnsi="Times" w:cs="Times"/>
          <w:b/>
          <w:bCs/>
          <w:sz w:val="36"/>
          <w:szCs w:val="36"/>
        </w:rPr>
      </w:pPr>
    </w:p>
    <w:p w14:paraId="422E3136" w14:textId="77777777" w:rsidR="007712CB" w:rsidRDefault="007712CB">
      <w:pPr>
        <w:rPr>
          <w:rFonts w:ascii="Times" w:hAnsi="Times" w:cs="Times"/>
          <w:b/>
          <w:bCs/>
          <w:sz w:val="36"/>
          <w:szCs w:val="36"/>
        </w:rPr>
      </w:pPr>
      <w:r>
        <w:rPr>
          <w:rFonts w:ascii="Times" w:hAnsi="Times" w:cs="Times"/>
          <w:b/>
          <w:bCs/>
          <w:sz w:val="36"/>
          <w:szCs w:val="36"/>
        </w:rPr>
        <w:br w:type="page"/>
      </w:r>
    </w:p>
    <w:p w14:paraId="0F91A333" w14:textId="5DE47CD8" w:rsidR="00AE42EB" w:rsidRPr="00AE42EB" w:rsidRDefault="00AE42EB" w:rsidP="006C6662">
      <w:pPr>
        <w:widowControl w:val="0"/>
        <w:autoSpaceDE w:val="0"/>
        <w:autoSpaceDN w:val="0"/>
        <w:adjustRightInd w:val="0"/>
        <w:spacing w:before="240" w:after="120"/>
        <w:outlineLvl w:val="0"/>
        <w:rPr>
          <w:rFonts w:ascii="Times" w:hAnsi="Times" w:cs="Times"/>
          <w:b/>
          <w:bCs/>
          <w:sz w:val="36"/>
          <w:szCs w:val="36"/>
        </w:rPr>
      </w:pPr>
      <w:r w:rsidRPr="00AE42EB">
        <w:rPr>
          <w:rFonts w:ascii="Times" w:hAnsi="Times" w:cs="Times"/>
          <w:b/>
          <w:bCs/>
          <w:sz w:val="36"/>
          <w:szCs w:val="36"/>
        </w:rPr>
        <w:lastRenderedPageBreak/>
        <w:t>Example for a 4' x 3' poster</w:t>
      </w:r>
    </w:p>
    <w:p w14:paraId="612E858F" w14:textId="790CD5FE" w:rsidR="00AE42EB" w:rsidRPr="00AE42EB" w:rsidRDefault="00AE42EB" w:rsidP="00AE42EB">
      <w:pPr>
        <w:widowControl w:val="0"/>
        <w:numPr>
          <w:ilvl w:val="0"/>
          <w:numId w:val="3"/>
        </w:numPr>
        <w:tabs>
          <w:tab w:val="left" w:pos="220"/>
          <w:tab w:val="left" w:pos="720"/>
        </w:tabs>
        <w:autoSpaceDE w:val="0"/>
        <w:autoSpaceDN w:val="0"/>
        <w:adjustRightInd w:val="0"/>
        <w:ind w:left="990" w:hanging="720"/>
        <w:rPr>
          <w:rFonts w:ascii="Times" w:hAnsi="Times" w:cs="Times"/>
          <w:u w:color="0000E9"/>
        </w:rPr>
      </w:pPr>
      <w:r w:rsidRPr="00AE42EB">
        <w:rPr>
          <w:rFonts w:ascii="Times" w:hAnsi="Times" w:cs="Times"/>
          <w:u w:color="0000E9"/>
        </w:rPr>
        <w:t>The page size set in PowerPoint (Design -&gt; Page Setup) is 48" width and 36" height.</w:t>
      </w:r>
    </w:p>
    <w:p w14:paraId="15B8C385" w14:textId="2E7F61B4" w:rsidR="007712CB" w:rsidRDefault="00AE42EB" w:rsidP="00AE42EB">
      <w:pPr>
        <w:widowControl w:val="0"/>
        <w:numPr>
          <w:ilvl w:val="0"/>
          <w:numId w:val="3"/>
        </w:numPr>
        <w:tabs>
          <w:tab w:val="left" w:pos="220"/>
          <w:tab w:val="left" w:pos="720"/>
        </w:tabs>
        <w:autoSpaceDE w:val="0"/>
        <w:autoSpaceDN w:val="0"/>
        <w:adjustRightInd w:val="0"/>
        <w:ind w:left="990" w:hanging="720"/>
        <w:rPr>
          <w:rFonts w:ascii="Times" w:hAnsi="Times" w:cs="Times"/>
          <w:u w:color="0000E9"/>
        </w:rPr>
      </w:pPr>
      <w:r w:rsidRPr="00AE42EB">
        <w:rPr>
          <w:rFonts w:ascii="Times" w:hAnsi="Times" w:cs="Times"/>
          <w:u w:color="0000E9"/>
        </w:rPr>
        <w:t>The dimensions of the actual piece of paper, when printed, will be 48" x 36"</w:t>
      </w:r>
      <w:r w:rsidR="007712CB">
        <w:rPr>
          <w:rFonts w:ascii="Times" w:hAnsi="Times" w:cs="Times"/>
          <w:u w:color="0000E9"/>
        </w:rPr>
        <w:t>.</w:t>
      </w:r>
    </w:p>
    <w:p w14:paraId="50C6BB54" w14:textId="67E3F01C" w:rsidR="00AE42EB" w:rsidRPr="00AE42EB" w:rsidRDefault="007712CB" w:rsidP="00AE42EB">
      <w:pPr>
        <w:widowControl w:val="0"/>
        <w:numPr>
          <w:ilvl w:val="0"/>
          <w:numId w:val="3"/>
        </w:numPr>
        <w:tabs>
          <w:tab w:val="left" w:pos="220"/>
          <w:tab w:val="left" w:pos="720"/>
        </w:tabs>
        <w:autoSpaceDE w:val="0"/>
        <w:autoSpaceDN w:val="0"/>
        <w:adjustRightInd w:val="0"/>
        <w:ind w:left="990" w:hanging="720"/>
        <w:rPr>
          <w:rFonts w:ascii="Times" w:hAnsi="Times" w:cs="Times"/>
          <w:u w:color="0000E9"/>
        </w:rPr>
      </w:pPr>
      <w:r>
        <w:rPr>
          <w:rFonts w:ascii="Times" w:hAnsi="Times" w:cs="Times"/>
          <w:u w:color="0000E9"/>
        </w:rPr>
        <w:t>If you don’t choose Borderless Printing the printed area will be smaller than 48” x 36”</w:t>
      </w:r>
      <w:r w:rsidR="00AE42EB" w:rsidRPr="00AE42EB">
        <w:rPr>
          <w:rFonts w:ascii="Times" w:hAnsi="Times" w:cs="Times"/>
          <w:u w:color="0000E9"/>
        </w:rPr>
        <w:t>.</w:t>
      </w:r>
    </w:p>
    <w:p w14:paraId="730D736F" w14:textId="77777777" w:rsidR="00AE42EB" w:rsidRPr="00AE42EB" w:rsidRDefault="00AE42EB" w:rsidP="00AE42EB">
      <w:pPr>
        <w:widowControl w:val="0"/>
        <w:numPr>
          <w:ilvl w:val="0"/>
          <w:numId w:val="3"/>
        </w:numPr>
        <w:tabs>
          <w:tab w:val="left" w:pos="220"/>
          <w:tab w:val="left" w:pos="720"/>
        </w:tabs>
        <w:autoSpaceDE w:val="0"/>
        <w:autoSpaceDN w:val="0"/>
        <w:adjustRightInd w:val="0"/>
        <w:ind w:left="990" w:hanging="720"/>
        <w:rPr>
          <w:rFonts w:ascii="Times" w:hAnsi="Times" w:cs="Times"/>
          <w:u w:color="0000E9"/>
        </w:rPr>
      </w:pPr>
      <w:r w:rsidRPr="00AE42EB">
        <w:rPr>
          <w:rFonts w:ascii="Times" w:hAnsi="Times" w:cs="Times"/>
          <w:u w:color="0000E9"/>
        </w:rPr>
        <w:t>Any objects (text, drawings, etc.) within the **red** area will not be printed.</w:t>
      </w:r>
    </w:p>
    <w:p w14:paraId="66125512" w14:textId="77777777" w:rsidR="00AE42EB" w:rsidRPr="00AE42EB" w:rsidRDefault="00AE42EB" w:rsidP="00AE42EB">
      <w:pPr>
        <w:widowControl w:val="0"/>
        <w:numPr>
          <w:ilvl w:val="0"/>
          <w:numId w:val="3"/>
        </w:numPr>
        <w:tabs>
          <w:tab w:val="left" w:pos="220"/>
          <w:tab w:val="left" w:pos="720"/>
        </w:tabs>
        <w:autoSpaceDE w:val="0"/>
        <w:autoSpaceDN w:val="0"/>
        <w:adjustRightInd w:val="0"/>
        <w:ind w:left="990" w:hanging="720"/>
        <w:rPr>
          <w:rFonts w:ascii="Times" w:hAnsi="Times" w:cs="Times"/>
          <w:u w:color="0000E9"/>
        </w:rPr>
      </w:pPr>
      <w:r w:rsidRPr="00AE42EB">
        <w:rPr>
          <w:rFonts w:ascii="Times" w:hAnsi="Times" w:cs="Times"/>
          <w:u w:color="0000E9"/>
        </w:rPr>
        <w:t>Any objects within the **green** area will be printed, giving a printed area of 46.66" x 35.60".</w:t>
      </w:r>
    </w:p>
    <w:p w14:paraId="6856752B" w14:textId="600C6E0A" w:rsidR="00AE42EB" w:rsidRPr="00AE42EB" w:rsidRDefault="00720903" w:rsidP="00AE42EB">
      <w:pPr>
        <w:widowControl w:val="0"/>
        <w:numPr>
          <w:ilvl w:val="0"/>
          <w:numId w:val="3"/>
        </w:numPr>
        <w:tabs>
          <w:tab w:val="left" w:pos="220"/>
          <w:tab w:val="left" w:pos="720"/>
        </w:tabs>
        <w:autoSpaceDE w:val="0"/>
        <w:autoSpaceDN w:val="0"/>
        <w:adjustRightInd w:val="0"/>
        <w:ind w:left="990" w:hanging="720"/>
        <w:rPr>
          <w:rFonts w:ascii="Times" w:hAnsi="Times" w:cs="Times"/>
          <w:u w:color="0000E9"/>
        </w:rPr>
      </w:pPr>
      <w:r w:rsidRPr="00720903">
        <w:rPr>
          <w:rFonts w:ascii="Times" w:hAnsi="Times" w:cs="Times"/>
          <w:noProof/>
          <w:u w:color="0000E9"/>
        </w:rPr>
        <w:drawing>
          <wp:anchor distT="0" distB="0" distL="114300" distR="114300" simplePos="0" relativeHeight="251664384" behindDoc="0" locked="0" layoutInCell="1" allowOverlap="1" wp14:anchorId="7679D250" wp14:editId="21282904">
            <wp:simplePos x="0" y="0"/>
            <wp:positionH relativeFrom="column">
              <wp:posOffset>459105</wp:posOffset>
            </wp:positionH>
            <wp:positionV relativeFrom="paragraph">
              <wp:posOffset>353695</wp:posOffset>
            </wp:positionV>
            <wp:extent cx="2837815" cy="30511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37815" cy="3051175"/>
                    </a:xfrm>
                    <a:prstGeom prst="rect">
                      <a:avLst/>
                    </a:prstGeom>
                  </pic:spPr>
                </pic:pic>
              </a:graphicData>
            </a:graphic>
            <wp14:sizeRelH relativeFrom="page">
              <wp14:pctWidth>0</wp14:pctWidth>
            </wp14:sizeRelH>
            <wp14:sizeRelV relativeFrom="page">
              <wp14:pctHeight>0</wp14:pctHeight>
            </wp14:sizeRelV>
          </wp:anchor>
        </w:drawing>
      </w:r>
      <w:r w:rsidR="00AE42EB" w:rsidRPr="00AE42EB">
        <w:rPr>
          <w:rFonts w:ascii="Times" w:hAnsi="Times" w:cs="Times"/>
          <w:b/>
          <w:bCs/>
          <w:u w:color="0000E9"/>
        </w:rPr>
        <w:t>Do not</w:t>
      </w:r>
      <w:r w:rsidR="00AE42EB" w:rsidRPr="00AE42EB">
        <w:rPr>
          <w:rFonts w:ascii="Times" w:hAnsi="Times" w:cs="Times"/>
          <w:u w:color="0000E9"/>
        </w:rPr>
        <w:t xml:space="preserve"> position objects within 0.</w:t>
      </w:r>
      <w:r>
        <w:rPr>
          <w:rFonts w:ascii="Times" w:hAnsi="Times" w:cs="Times"/>
          <w:u w:color="0000E9"/>
        </w:rPr>
        <w:t>1</w:t>
      </w:r>
      <w:r w:rsidR="00AE42EB" w:rsidRPr="00AE42EB">
        <w:rPr>
          <w:rFonts w:ascii="Times" w:hAnsi="Times" w:cs="Times"/>
          <w:u w:color="0000E9"/>
        </w:rPr>
        <w:t>" of the left and right edges; they will not print.</w:t>
      </w:r>
    </w:p>
    <w:p w14:paraId="57D9E676" w14:textId="076F9DFC" w:rsidR="00AE42EB" w:rsidRPr="00AE42EB" w:rsidRDefault="00AE42EB" w:rsidP="00AE42EB">
      <w:pPr>
        <w:widowControl w:val="0"/>
        <w:numPr>
          <w:ilvl w:val="0"/>
          <w:numId w:val="3"/>
        </w:numPr>
        <w:tabs>
          <w:tab w:val="left" w:pos="220"/>
          <w:tab w:val="left" w:pos="720"/>
        </w:tabs>
        <w:autoSpaceDE w:val="0"/>
        <w:autoSpaceDN w:val="0"/>
        <w:adjustRightInd w:val="0"/>
        <w:ind w:left="990" w:hanging="720"/>
        <w:rPr>
          <w:rFonts w:ascii="Times" w:hAnsi="Times" w:cs="Times"/>
          <w:u w:color="0000E9"/>
        </w:rPr>
      </w:pPr>
      <w:r w:rsidRPr="00AE42EB">
        <w:rPr>
          <w:rFonts w:ascii="Times" w:hAnsi="Times" w:cs="Times"/>
          <w:b/>
          <w:bCs/>
          <w:u w:color="0000E9"/>
        </w:rPr>
        <w:t>Do not</w:t>
      </w:r>
      <w:r w:rsidR="00720903">
        <w:rPr>
          <w:rFonts w:ascii="Times" w:hAnsi="Times" w:cs="Times"/>
          <w:u w:color="0000E9"/>
        </w:rPr>
        <w:t xml:space="preserve"> position objects within 0.2</w:t>
      </w:r>
      <w:r w:rsidRPr="00AE42EB">
        <w:rPr>
          <w:rFonts w:ascii="Times" w:hAnsi="Times" w:cs="Times"/>
          <w:u w:color="0000E9"/>
        </w:rPr>
        <w:t>" of the top and bottom edges; they will not print.</w:t>
      </w:r>
    </w:p>
    <w:p w14:paraId="6F44BB94" w14:textId="19922744" w:rsidR="00AE42EB" w:rsidRPr="00AE42EB" w:rsidRDefault="00AE42EB" w:rsidP="006C6662">
      <w:pPr>
        <w:widowControl w:val="0"/>
        <w:autoSpaceDE w:val="0"/>
        <w:autoSpaceDN w:val="0"/>
        <w:adjustRightInd w:val="0"/>
        <w:spacing w:before="240" w:after="120"/>
        <w:outlineLvl w:val="0"/>
        <w:rPr>
          <w:rFonts w:ascii="Times" w:hAnsi="Times" w:cs="Times"/>
          <w:b/>
          <w:bCs/>
          <w:sz w:val="36"/>
          <w:szCs w:val="36"/>
        </w:rPr>
      </w:pPr>
      <w:r w:rsidRPr="00AE42EB">
        <w:rPr>
          <w:rFonts w:ascii="Times" w:hAnsi="Times" w:cs="Times"/>
          <w:b/>
          <w:bCs/>
          <w:sz w:val="36"/>
          <w:szCs w:val="36"/>
        </w:rPr>
        <w:t>Tips and tricks</w:t>
      </w:r>
    </w:p>
    <w:p w14:paraId="3FC2AD4D" w14:textId="77777777" w:rsidR="00AE42EB" w:rsidRPr="00AE42EB" w:rsidRDefault="00AE42EB" w:rsidP="006C6662">
      <w:pPr>
        <w:widowControl w:val="0"/>
        <w:autoSpaceDE w:val="0"/>
        <w:autoSpaceDN w:val="0"/>
        <w:adjustRightInd w:val="0"/>
        <w:spacing w:before="120" w:after="120"/>
        <w:ind w:left="360"/>
        <w:outlineLvl w:val="0"/>
        <w:rPr>
          <w:rFonts w:ascii="Times" w:hAnsi="Times" w:cs="Times"/>
          <w:b/>
          <w:bCs/>
          <w:sz w:val="32"/>
          <w:szCs w:val="32"/>
          <w:u w:color="0000E9"/>
        </w:rPr>
      </w:pPr>
      <w:r w:rsidRPr="00AE42EB">
        <w:rPr>
          <w:rFonts w:ascii="Times" w:hAnsi="Times" w:cs="Times"/>
          <w:b/>
          <w:bCs/>
          <w:sz w:val="32"/>
          <w:szCs w:val="32"/>
          <w:u w:color="0000E9"/>
        </w:rPr>
        <w:t>Watching Ink Dry</w:t>
      </w:r>
    </w:p>
    <w:p w14:paraId="2A7F3E29" w14:textId="77777777" w:rsidR="00AE42EB" w:rsidRPr="00AE42EB" w:rsidRDefault="00AE42EB" w:rsidP="00AE42EB">
      <w:pPr>
        <w:widowControl w:val="0"/>
        <w:autoSpaceDE w:val="0"/>
        <w:autoSpaceDN w:val="0"/>
        <w:adjustRightInd w:val="0"/>
        <w:ind w:left="360"/>
        <w:rPr>
          <w:rFonts w:ascii="Times" w:hAnsi="Times" w:cs="Times"/>
          <w:u w:color="0000E9"/>
        </w:rPr>
      </w:pPr>
      <w:r w:rsidRPr="00AE42EB">
        <w:rPr>
          <w:rFonts w:ascii="Times" w:hAnsi="Times" w:cs="Times"/>
          <w:u w:color="0000E9"/>
        </w:rPr>
        <w:t>After the poster has printed completely, the printer will sit there and do nothing while it waits for the ink to dry. Eventually it'll decide that the ink is dry and cut off the page. Nothing is wrong; you just have to wait. It's boring. If you are daring, press the Form Feed button to make it go ahead and cut the page.</w:t>
      </w:r>
    </w:p>
    <w:p w14:paraId="6E8086E7" w14:textId="77777777" w:rsidR="00AE42EB" w:rsidRPr="00AE42EB" w:rsidRDefault="00AE42EB" w:rsidP="006C6662">
      <w:pPr>
        <w:widowControl w:val="0"/>
        <w:autoSpaceDE w:val="0"/>
        <w:autoSpaceDN w:val="0"/>
        <w:adjustRightInd w:val="0"/>
        <w:spacing w:before="240" w:after="120"/>
        <w:outlineLvl w:val="0"/>
        <w:rPr>
          <w:rFonts w:ascii="Times" w:hAnsi="Times" w:cs="Times"/>
          <w:b/>
          <w:bCs/>
          <w:sz w:val="36"/>
          <w:szCs w:val="36"/>
        </w:rPr>
      </w:pPr>
      <w:r w:rsidRPr="00AE42EB">
        <w:rPr>
          <w:rFonts w:ascii="Times" w:hAnsi="Times" w:cs="Times"/>
          <w:b/>
          <w:bCs/>
          <w:sz w:val="36"/>
          <w:szCs w:val="36"/>
        </w:rPr>
        <w:t>Loading New Paper</w:t>
      </w:r>
    </w:p>
    <w:p w14:paraId="53C44E38" w14:textId="583AF9B5" w:rsidR="00AE42EB" w:rsidRPr="00AE42EB" w:rsidRDefault="00AE42EB" w:rsidP="00AE42EB">
      <w:pPr>
        <w:widowControl w:val="0"/>
        <w:autoSpaceDE w:val="0"/>
        <w:autoSpaceDN w:val="0"/>
        <w:adjustRightInd w:val="0"/>
        <w:rPr>
          <w:rFonts w:ascii="Times" w:hAnsi="Times" w:cs="Times"/>
          <w:u w:color="0000E9"/>
        </w:rPr>
      </w:pPr>
      <w:r w:rsidRPr="00AE42EB">
        <w:rPr>
          <w:rFonts w:ascii="Times" w:hAnsi="Times" w:cs="Times"/>
          <w:u w:color="0000E9"/>
        </w:rPr>
        <w:t xml:space="preserve">To load a new roll of paper, follow the </w:t>
      </w:r>
      <w:hyperlink r:id="rId10" w:history="1">
        <w:r w:rsidRPr="00AE42EB">
          <w:rPr>
            <w:rFonts w:ascii="Times" w:hAnsi="Times" w:cs="Times"/>
            <w:color w:val="0000E9"/>
            <w:u w:val="single" w:color="0000E9"/>
          </w:rPr>
          <w:t>media loading directions</w:t>
        </w:r>
      </w:hyperlink>
      <w:r w:rsidRPr="00AE42EB">
        <w:rPr>
          <w:rFonts w:ascii="Times" w:hAnsi="Times" w:cs="Times"/>
          <w:u w:color="0000E9"/>
        </w:rPr>
        <w:t xml:space="preserve"> from the manual.</w:t>
      </w:r>
    </w:p>
    <w:p w14:paraId="0FF05CA4" w14:textId="77777777" w:rsidR="00AE42EB" w:rsidRPr="00AE42EB" w:rsidRDefault="00AE42EB" w:rsidP="006C6662">
      <w:pPr>
        <w:widowControl w:val="0"/>
        <w:autoSpaceDE w:val="0"/>
        <w:autoSpaceDN w:val="0"/>
        <w:adjustRightInd w:val="0"/>
        <w:spacing w:before="240" w:after="120"/>
        <w:outlineLvl w:val="0"/>
        <w:rPr>
          <w:rFonts w:ascii="Times" w:hAnsi="Times" w:cs="Times"/>
          <w:b/>
          <w:bCs/>
          <w:sz w:val="36"/>
          <w:szCs w:val="36"/>
        </w:rPr>
      </w:pPr>
      <w:r w:rsidRPr="00AE42EB">
        <w:rPr>
          <w:rFonts w:ascii="Times" w:hAnsi="Times" w:cs="Times"/>
          <w:b/>
          <w:bCs/>
          <w:sz w:val="36"/>
          <w:szCs w:val="36"/>
        </w:rPr>
        <w:t>Manuals</w:t>
      </w:r>
    </w:p>
    <w:p w14:paraId="4FD1A11C" w14:textId="77777777" w:rsidR="003350E7" w:rsidRDefault="003350E7" w:rsidP="00AE42EB">
      <w:pPr>
        <w:widowControl w:val="0"/>
        <w:autoSpaceDE w:val="0"/>
        <w:autoSpaceDN w:val="0"/>
        <w:adjustRightInd w:val="0"/>
        <w:spacing w:before="240" w:after="120"/>
        <w:rPr>
          <w:rFonts w:ascii="Times" w:hAnsi="Times" w:cs="Times"/>
          <w:b/>
          <w:bCs/>
          <w:sz w:val="36"/>
          <w:szCs w:val="36"/>
        </w:rPr>
      </w:pPr>
      <w:r>
        <w:rPr>
          <w:rFonts w:ascii="Times" w:hAnsi="Times" w:cs="Times"/>
          <w:b/>
          <w:bCs/>
          <w:sz w:val="36"/>
          <w:szCs w:val="36"/>
        </w:rPr>
        <w:br w:type="page"/>
      </w:r>
    </w:p>
    <w:p w14:paraId="381E9C1E" w14:textId="77777777" w:rsidR="003350E7" w:rsidRPr="003350E7" w:rsidRDefault="003350E7" w:rsidP="006C6662">
      <w:pPr>
        <w:widowControl w:val="0"/>
        <w:autoSpaceDE w:val="0"/>
        <w:autoSpaceDN w:val="0"/>
        <w:adjustRightInd w:val="0"/>
        <w:outlineLvl w:val="0"/>
        <w:rPr>
          <w:rFonts w:ascii="Times" w:hAnsi="Times" w:cs="Times"/>
          <w:b/>
          <w:sz w:val="36"/>
          <w:szCs w:val="36"/>
          <w:u w:color="0000E9"/>
        </w:rPr>
      </w:pPr>
      <w:r w:rsidRPr="003350E7">
        <w:rPr>
          <w:rFonts w:ascii="Times" w:hAnsi="Times" w:cs="Times"/>
          <w:b/>
          <w:sz w:val="36"/>
          <w:szCs w:val="36"/>
          <w:u w:color="0000E9"/>
        </w:rPr>
        <w:lastRenderedPageBreak/>
        <w:t>Printing preferences/defaults</w:t>
      </w:r>
    </w:p>
    <w:p w14:paraId="095808CA" w14:textId="1C4D5F93" w:rsidR="00AE42EB" w:rsidRPr="003350E7" w:rsidRDefault="00AE42EB" w:rsidP="006C6662">
      <w:pPr>
        <w:widowControl w:val="0"/>
        <w:autoSpaceDE w:val="0"/>
        <w:autoSpaceDN w:val="0"/>
        <w:adjustRightInd w:val="0"/>
        <w:spacing w:before="120" w:after="120"/>
        <w:ind w:left="360"/>
        <w:outlineLvl w:val="0"/>
        <w:rPr>
          <w:rFonts w:ascii="Times" w:hAnsi="Times" w:cs="Times"/>
          <w:b/>
          <w:bCs/>
          <w:sz w:val="32"/>
          <w:szCs w:val="32"/>
          <w:u w:color="0000E9"/>
        </w:rPr>
      </w:pPr>
      <w:r w:rsidRPr="003350E7">
        <w:rPr>
          <w:rFonts w:ascii="Times" w:hAnsi="Times" w:cs="Times"/>
          <w:b/>
          <w:bCs/>
          <w:sz w:val="32"/>
          <w:szCs w:val="32"/>
          <w:u w:color="0000E9"/>
        </w:rPr>
        <w:t>Paper size</w:t>
      </w:r>
    </w:p>
    <w:p w14:paraId="1155D15A" w14:textId="77777777" w:rsidR="00AE42EB" w:rsidRPr="00AE42EB" w:rsidRDefault="00AE42EB" w:rsidP="00AE42EB">
      <w:pPr>
        <w:widowControl w:val="0"/>
        <w:autoSpaceDE w:val="0"/>
        <w:autoSpaceDN w:val="0"/>
        <w:adjustRightInd w:val="0"/>
        <w:rPr>
          <w:rFonts w:ascii="Times" w:hAnsi="Times" w:cs="Times"/>
          <w:u w:color="0000E9"/>
        </w:rPr>
      </w:pPr>
    </w:p>
    <w:p w14:paraId="244D245E" w14:textId="77777777" w:rsidR="00AE42EB" w:rsidRPr="00AE42EB" w:rsidRDefault="00AE42EB" w:rsidP="00AE42EB">
      <w:pPr>
        <w:widowControl w:val="0"/>
        <w:autoSpaceDE w:val="0"/>
        <w:autoSpaceDN w:val="0"/>
        <w:adjustRightInd w:val="0"/>
        <w:rPr>
          <w:rFonts w:ascii="Times" w:hAnsi="Times" w:cs="Times"/>
          <w:u w:color="0000E9"/>
        </w:rPr>
      </w:pPr>
      <w:r w:rsidRPr="00AE42EB">
        <w:rPr>
          <w:rFonts w:ascii="Times" w:hAnsi="Times" w:cs="Times"/>
          <w:u w:color="0000E9"/>
        </w:rPr>
        <w:t>For the matte paper, choose "Coated Paper (coated)", and for the glossy paper, choose "High-Gloss Photo (glossy)". Click the "More sizes... " button and specify your poster size.</w:t>
      </w:r>
    </w:p>
    <w:p w14:paraId="3E78E63E" w14:textId="5F58588D" w:rsidR="00AE42EB" w:rsidRPr="00AE42EB" w:rsidRDefault="00AE42EB" w:rsidP="00AE42EB">
      <w:pPr>
        <w:widowControl w:val="0"/>
        <w:autoSpaceDE w:val="0"/>
        <w:autoSpaceDN w:val="0"/>
        <w:adjustRightInd w:val="0"/>
        <w:rPr>
          <w:rFonts w:ascii="Times" w:hAnsi="Times" w:cs="Times"/>
          <w:u w:color="0000E9"/>
        </w:rPr>
      </w:pPr>
    </w:p>
    <w:p w14:paraId="3F25A5ED" w14:textId="77777777" w:rsidR="00AE42EB" w:rsidRPr="00AE42EB" w:rsidRDefault="00AE42EB" w:rsidP="006C6662">
      <w:pPr>
        <w:widowControl w:val="0"/>
        <w:autoSpaceDE w:val="0"/>
        <w:autoSpaceDN w:val="0"/>
        <w:adjustRightInd w:val="0"/>
        <w:outlineLvl w:val="0"/>
        <w:rPr>
          <w:rFonts w:ascii="Times" w:hAnsi="Times" w:cs="Times"/>
          <w:b/>
          <w:bCs/>
          <w:u w:color="0000E9"/>
        </w:rPr>
      </w:pPr>
      <w:r w:rsidRPr="00AE42EB">
        <w:rPr>
          <w:rFonts w:ascii="Times" w:hAnsi="Times" w:cs="Times"/>
          <w:u w:color="0000E9"/>
        </w:rPr>
        <w:t>The above settings will vary based on your poster size.</w:t>
      </w:r>
    </w:p>
    <w:p w14:paraId="1F6F683B" w14:textId="142EA470" w:rsidR="00DF6FAD" w:rsidRPr="00AE42EB" w:rsidRDefault="008C3F08" w:rsidP="00AE42EB"/>
    <w:sectPr w:rsidR="00DF6FAD" w:rsidRPr="00AE42EB" w:rsidSect="00AE4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11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A2EC238"/>
    <w:lvl w:ilvl="0" w:tplc="0409001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4A07E2"/>
    <w:multiLevelType w:val="hybridMultilevel"/>
    <w:tmpl w:val="53A08130"/>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92241F5"/>
    <w:multiLevelType w:val="hybridMultilevel"/>
    <w:tmpl w:val="1CCE9294"/>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83C705F"/>
    <w:multiLevelType w:val="hybridMultilevel"/>
    <w:tmpl w:val="52E464C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2EB"/>
    <w:rsid w:val="00183CE8"/>
    <w:rsid w:val="00215A81"/>
    <w:rsid w:val="00275FE4"/>
    <w:rsid w:val="002C0DFB"/>
    <w:rsid w:val="003350E7"/>
    <w:rsid w:val="003513CC"/>
    <w:rsid w:val="0051125C"/>
    <w:rsid w:val="00527C69"/>
    <w:rsid w:val="00542AC3"/>
    <w:rsid w:val="005E6895"/>
    <w:rsid w:val="006903FF"/>
    <w:rsid w:val="006C6662"/>
    <w:rsid w:val="00716CFB"/>
    <w:rsid w:val="00720903"/>
    <w:rsid w:val="007712CB"/>
    <w:rsid w:val="008639F7"/>
    <w:rsid w:val="008704FE"/>
    <w:rsid w:val="008C3F08"/>
    <w:rsid w:val="009715DE"/>
    <w:rsid w:val="009957F0"/>
    <w:rsid w:val="00A06621"/>
    <w:rsid w:val="00A62E07"/>
    <w:rsid w:val="00A63837"/>
    <w:rsid w:val="00AC2B3A"/>
    <w:rsid w:val="00AE42EB"/>
    <w:rsid w:val="00B41117"/>
    <w:rsid w:val="00BD43DB"/>
    <w:rsid w:val="00BD4561"/>
    <w:rsid w:val="00BF426C"/>
    <w:rsid w:val="00C43964"/>
    <w:rsid w:val="00C84BDB"/>
    <w:rsid w:val="00C91BE1"/>
    <w:rsid w:val="00D0138A"/>
    <w:rsid w:val="00DE7EAA"/>
    <w:rsid w:val="00E46060"/>
    <w:rsid w:val="00E51FEC"/>
    <w:rsid w:val="00F1376E"/>
    <w:rsid w:val="00F5494E"/>
    <w:rsid w:val="00F5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80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7F0"/>
    <w:pPr>
      <w:ind w:left="720"/>
      <w:contextualSpacing/>
    </w:pPr>
  </w:style>
  <w:style w:type="character" w:styleId="Hyperlink">
    <w:name w:val="Hyperlink"/>
    <w:basedOn w:val="DefaultParagraphFont"/>
    <w:uiPriority w:val="99"/>
    <w:unhideWhenUsed/>
    <w:rsid w:val="007712CB"/>
    <w:rPr>
      <w:color w:val="0563C1" w:themeColor="hyperlink"/>
      <w:u w:val="single"/>
    </w:rPr>
  </w:style>
  <w:style w:type="character" w:styleId="UnresolvedMention">
    <w:name w:val="Unresolved Mention"/>
    <w:basedOn w:val="DefaultParagraphFont"/>
    <w:uiPriority w:val="99"/>
    <w:rsid w:val="007712CB"/>
    <w:rPr>
      <w:color w:val="808080"/>
      <w:shd w:val="clear" w:color="auto" w:fill="E6E6E6"/>
    </w:rPr>
  </w:style>
  <w:style w:type="paragraph" w:styleId="NormalWeb">
    <w:name w:val="Normal (Web)"/>
    <w:basedOn w:val="Normal"/>
    <w:uiPriority w:val="99"/>
    <w:semiHidden/>
    <w:unhideWhenUsed/>
    <w:rsid w:val="006903F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94939">
      <w:bodyDiv w:val="1"/>
      <w:marLeft w:val="0"/>
      <w:marRight w:val="0"/>
      <w:marTop w:val="0"/>
      <w:marBottom w:val="0"/>
      <w:divBdr>
        <w:top w:val="none" w:sz="0" w:space="0" w:color="auto"/>
        <w:left w:val="none" w:sz="0" w:space="0" w:color="auto"/>
        <w:bottom w:val="none" w:sz="0" w:space="0" w:color="auto"/>
        <w:right w:val="none" w:sz="0" w:space="0" w:color="auto"/>
      </w:divBdr>
      <w:divsChild>
        <w:div w:id="1348171071">
          <w:marLeft w:val="0"/>
          <w:marRight w:val="0"/>
          <w:marTop w:val="0"/>
          <w:marBottom w:val="0"/>
          <w:divBdr>
            <w:top w:val="none" w:sz="0" w:space="0" w:color="auto"/>
            <w:left w:val="none" w:sz="0" w:space="0" w:color="auto"/>
            <w:bottom w:val="none" w:sz="0" w:space="0" w:color="auto"/>
            <w:right w:val="none" w:sz="0" w:space="0" w:color="auto"/>
          </w:divBdr>
          <w:divsChild>
            <w:div w:id="1710765786">
              <w:marLeft w:val="0"/>
              <w:marRight w:val="0"/>
              <w:marTop w:val="0"/>
              <w:marBottom w:val="0"/>
              <w:divBdr>
                <w:top w:val="none" w:sz="0" w:space="0" w:color="auto"/>
                <w:left w:val="none" w:sz="0" w:space="0" w:color="auto"/>
                <w:bottom w:val="none" w:sz="0" w:space="0" w:color="auto"/>
                <w:right w:val="none" w:sz="0" w:space="0" w:color="auto"/>
              </w:divBdr>
              <w:divsChild>
                <w:div w:id="1052460723">
                  <w:marLeft w:val="0"/>
                  <w:marRight w:val="0"/>
                  <w:marTop w:val="0"/>
                  <w:marBottom w:val="0"/>
                  <w:divBdr>
                    <w:top w:val="none" w:sz="0" w:space="0" w:color="auto"/>
                    <w:left w:val="none" w:sz="0" w:space="0" w:color="auto"/>
                    <w:bottom w:val="none" w:sz="0" w:space="0" w:color="auto"/>
                    <w:right w:val="none" w:sz="0" w:space="0" w:color="auto"/>
                  </w:divBdr>
                  <w:divsChild>
                    <w:div w:id="20869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mmrc.caltech.edu/PosterPrinter/Epson%20T5270%20Poster%20Printer/Supplies/PP%20Suppli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mrc.caltech.edu/PosterPrinter/Epson%20T5270%20Poster%20Printer/Manual/Loading%20Paper.pdf" TargetMode="External"/><Relationship Id="rId11" Type="http://schemas.openxmlformats.org/officeDocument/2006/relationships/fontTable" Target="fontTable.xml"/><Relationship Id="rId5" Type="http://schemas.openxmlformats.org/officeDocument/2006/relationships/image" Target="media/image1.tiff"/><Relationship Id="rId10" Type="http://schemas.openxmlformats.org/officeDocument/2006/relationships/hyperlink" Target="file:///Users/brunschwig/Sites/MMRC/www/PosterPrinter/Epson%20T5270%20Poster%20Printer/Manual/Loading%20Paper.pdf"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Brunschwig</dc:creator>
  <cp:keywords/>
  <dc:description/>
  <cp:lastModifiedBy>Bruce Brunschwig</cp:lastModifiedBy>
  <cp:revision>13</cp:revision>
  <cp:lastPrinted>2019-03-05T22:49:00Z</cp:lastPrinted>
  <dcterms:created xsi:type="dcterms:W3CDTF">2018-05-05T00:29:00Z</dcterms:created>
  <dcterms:modified xsi:type="dcterms:W3CDTF">2019-03-05T23:06:00Z</dcterms:modified>
</cp:coreProperties>
</file>